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6D2" w:rsidRPr="00BC514A" w:rsidRDefault="007166D2" w:rsidP="00F968B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4214B8D" wp14:editId="4C5C30EC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D2" w:rsidRPr="00A63BCF" w:rsidRDefault="007166D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7166D2" w:rsidRPr="00A63BCF" w:rsidRDefault="007166D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7166D2" w:rsidRPr="00A63BCF" w:rsidRDefault="007166D2" w:rsidP="00FE3559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7166D2" w:rsidRPr="00A63BCF" w:rsidRDefault="007166D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7166D2" w:rsidRPr="00A63BCF" w:rsidRDefault="007166D2" w:rsidP="00FE3559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7166D2" w:rsidRPr="00A63BCF" w:rsidRDefault="007166D2" w:rsidP="00FE3559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7166D2" w:rsidRPr="00BC514A" w:rsidRDefault="007166D2" w:rsidP="00FE3559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7166D2" w:rsidRPr="00A63BCF" w:rsidRDefault="007166D2" w:rsidP="00F968B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7166D2" w:rsidRPr="00BC514A" w:rsidRDefault="007166D2" w:rsidP="00F968B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7166D2" w:rsidRPr="00BC514A" w:rsidRDefault="007166D2" w:rsidP="0007733C">
      <w:pPr>
        <w:suppressAutoHyphens w:val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«27» июня 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="0007733C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 w:rsidR="0007733C">
        <w:rPr>
          <w:b/>
          <w:sz w:val="26"/>
          <w:szCs w:val="26"/>
          <w:lang w:eastAsia="ru-RU"/>
        </w:rPr>
        <w:t>604</w:t>
      </w:r>
    </w:p>
    <w:p w:rsidR="007166D2" w:rsidRPr="00BC514A" w:rsidRDefault="007166D2" w:rsidP="00F968B8">
      <w:pPr>
        <w:suppressAutoHyphens w:val="0"/>
        <w:ind w:right="-6825" w:hanging="216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7166D2" w:rsidRPr="00F803B8" w:rsidRDefault="007166D2" w:rsidP="00122645">
      <w:pPr>
        <w:rPr>
          <w:b/>
          <w:bCs/>
          <w:sz w:val="26"/>
          <w:szCs w:val="26"/>
        </w:rPr>
      </w:pPr>
      <w:r w:rsidRPr="00F803B8">
        <w:rPr>
          <w:b/>
          <w:bCs/>
          <w:sz w:val="26"/>
          <w:szCs w:val="26"/>
        </w:rPr>
        <w:t xml:space="preserve">Об утверждении </w:t>
      </w:r>
      <w:r w:rsidRPr="005673AE">
        <w:rPr>
          <w:b/>
          <w:bCs/>
          <w:sz w:val="26"/>
          <w:szCs w:val="26"/>
        </w:rPr>
        <w:t>Положения о порядке</w:t>
      </w:r>
    </w:p>
    <w:p w:rsidR="007166D2" w:rsidRPr="00F803B8" w:rsidRDefault="007166D2" w:rsidP="00122645">
      <w:pPr>
        <w:rPr>
          <w:b/>
          <w:bCs/>
          <w:sz w:val="26"/>
          <w:szCs w:val="26"/>
        </w:rPr>
      </w:pPr>
      <w:r w:rsidRPr="00F803B8">
        <w:rPr>
          <w:b/>
          <w:bCs/>
          <w:sz w:val="26"/>
          <w:szCs w:val="26"/>
        </w:rPr>
        <w:t xml:space="preserve">размещения сведений о доходах, расходах, </w:t>
      </w:r>
    </w:p>
    <w:p w:rsidR="007166D2" w:rsidRPr="00F803B8" w:rsidRDefault="007166D2" w:rsidP="00122645">
      <w:pPr>
        <w:rPr>
          <w:b/>
          <w:bCs/>
          <w:sz w:val="26"/>
          <w:szCs w:val="26"/>
        </w:rPr>
      </w:pPr>
      <w:r w:rsidRPr="00F803B8">
        <w:rPr>
          <w:b/>
          <w:bCs/>
          <w:sz w:val="26"/>
          <w:szCs w:val="26"/>
        </w:rPr>
        <w:t xml:space="preserve">об имуществе и обязательствах </w:t>
      </w:r>
      <w:proofErr w:type="gramStart"/>
      <w:r w:rsidRPr="00F803B8">
        <w:rPr>
          <w:b/>
          <w:bCs/>
          <w:sz w:val="26"/>
          <w:szCs w:val="26"/>
        </w:rPr>
        <w:t>имущественного</w:t>
      </w:r>
      <w:proofErr w:type="gramEnd"/>
      <w:r w:rsidRPr="00F803B8">
        <w:rPr>
          <w:b/>
          <w:bCs/>
          <w:sz w:val="26"/>
          <w:szCs w:val="26"/>
        </w:rPr>
        <w:t xml:space="preserve"> </w:t>
      </w:r>
    </w:p>
    <w:p w:rsidR="007166D2" w:rsidRDefault="007166D2" w:rsidP="001226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характера лиц</w:t>
      </w:r>
      <w:r w:rsidRPr="00F803B8">
        <w:rPr>
          <w:b/>
          <w:bCs/>
          <w:sz w:val="26"/>
          <w:szCs w:val="26"/>
        </w:rPr>
        <w:t>, замещающ</w:t>
      </w:r>
      <w:r>
        <w:rPr>
          <w:b/>
          <w:bCs/>
          <w:sz w:val="26"/>
          <w:szCs w:val="26"/>
        </w:rPr>
        <w:t>их</w:t>
      </w:r>
      <w:r w:rsidRPr="00F803B8">
        <w:rPr>
          <w:b/>
          <w:bCs/>
          <w:sz w:val="26"/>
          <w:szCs w:val="26"/>
        </w:rPr>
        <w:t xml:space="preserve"> </w:t>
      </w:r>
      <w:r w:rsidRPr="00F803B8">
        <w:rPr>
          <w:b/>
          <w:sz w:val="26"/>
          <w:szCs w:val="26"/>
        </w:rPr>
        <w:t xml:space="preserve">должность </w:t>
      </w:r>
      <w:proofErr w:type="gramStart"/>
      <w:r w:rsidRPr="00F803B8">
        <w:rPr>
          <w:b/>
          <w:bCs/>
          <w:sz w:val="26"/>
          <w:szCs w:val="26"/>
        </w:rPr>
        <w:t>муниципальной</w:t>
      </w:r>
      <w:proofErr w:type="gramEnd"/>
      <w:r w:rsidRPr="00F803B8">
        <w:rPr>
          <w:b/>
          <w:bCs/>
          <w:sz w:val="26"/>
          <w:szCs w:val="26"/>
        </w:rPr>
        <w:t xml:space="preserve"> </w:t>
      </w:r>
    </w:p>
    <w:p w:rsidR="007166D2" w:rsidRDefault="007166D2" w:rsidP="00122645">
      <w:pPr>
        <w:rPr>
          <w:b/>
          <w:bCs/>
          <w:sz w:val="26"/>
          <w:szCs w:val="26"/>
        </w:rPr>
      </w:pPr>
      <w:r w:rsidRPr="00F803B8">
        <w:rPr>
          <w:b/>
          <w:bCs/>
          <w:sz w:val="26"/>
          <w:szCs w:val="26"/>
        </w:rPr>
        <w:t xml:space="preserve">службы в администрации муниципального образования </w:t>
      </w:r>
    </w:p>
    <w:p w:rsidR="007166D2" w:rsidRDefault="007166D2" w:rsidP="00122645">
      <w:pPr>
        <w:rPr>
          <w:b/>
          <w:bCs/>
          <w:sz w:val="26"/>
          <w:szCs w:val="26"/>
        </w:rPr>
      </w:pPr>
      <w:r w:rsidRPr="00F803B8">
        <w:rPr>
          <w:b/>
          <w:bCs/>
          <w:sz w:val="26"/>
          <w:szCs w:val="26"/>
        </w:rPr>
        <w:t xml:space="preserve">городское поселение «Город Малоярославец», на </w:t>
      </w:r>
      <w:proofErr w:type="gramStart"/>
      <w:r w:rsidRPr="00F803B8">
        <w:rPr>
          <w:b/>
          <w:bCs/>
          <w:sz w:val="26"/>
          <w:szCs w:val="26"/>
        </w:rPr>
        <w:t>официальном</w:t>
      </w:r>
      <w:proofErr w:type="gramEnd"/>
      <w:r w:rsidRPr="00F803B8">
        <w:rPr>
          <w:b/>
          <w:bCs/>
          <w:sz w:val="26"/>
          <w:szCs w:val="26"/>
        </w:rPr>
        <w:t xml:space="preserve"> </w:t>
      </w:r>
    </w:p>
    <w:p w:rsidR="007166D2" w:rsidRDefault="007166D2" w:rsidP="00122645">
      <w:pPr>
        <w:rPr>
          <w:b/>
          <w:bCs/>
          <w:sz w:val="26"/>
          <w:szCs w:val="26"/>
        </w:rPr>
      </w:pPr>
      <w:proofErr w:type="gramStart"/>
      <w:r w:rsidRPr="00F803B8">
        <w:rPr>
          <w:b/>
          <w:bCs/>
          <w:sz w:val="26"/>
          <w:szCs w:val="26"/>
        </w:rPr>
        <w:t>сайте</w:t>
      </w:r>
      <w:proofErr w:type="gramEnd"/>
      <w:r w:rsidRPr="00F803B8">
        <w:rPr>
          <w:b/>
          <w:bCs/>
          <w:sz w:val="26"/>
          <w:szCs w:val="26"/>
        </w:rPr>
        <w:t xml:space="preserve"> </w:t>
      </w:r>
      <w:r w:rsidRPr="00F803B8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 xml:space="preserve">муниципального </w:t>
      </w:r>
      <w:r w:rsidRPr="00F803B8">
        <w:rPr>
          <w:b/>
          <w:bCs/>
          <w:sz w:val="26"/>
          <w:szCs w:val="26"/>
        </w:rPr>
        <w:t xml:space="preserve">образования городское поселение </w:t>
      </w:r>
    </w:p>
    <w:p w:rsidR="007166D2" w:rsidRPr="00F803B8" w:rsidRDefault="007166D2" w:rsidP="00122645">
      <w:pPr>
        <w:rPr>
          <w:b/>
          <w:bCs/>
          <w:sz w:val="26"/>
          <w:szCs w:val="26"/>
        </w:rPr>
      </w:pPr>
      <w:r w:rsidRPr="00F803B8">
        <w:rPr>
          <w:b/>
          <w:bCs/>
          <w:sz w:val="26"/>
          <w:szCs w:val="26"/>
        </w:rPr>
        <w:t>«Город Малоярославец»</w:t>
      </w:r>
      <w:r w:rsidRPr="00F803B8">
        <w:rPr>
          <w:b/>
          <w:sz w:val="26"/>
          <w:szCs w:val="26"/>
        </w:rPr>
        <w:t xml:space="preserve"> </w:t>
      </w:r>
      <w:r w:rsidRPr="00F803B8">
        <w:rPr>
          <w:b/>
          <w:bCs/>
          <w:sz w:val="26"/>
          <w:szCs w:val="26"/>
        </w:rPr>
        <w:t xml:space="preserve">информационно-телекоммуникационной </w:t>
      </w:r>
    </w:p>
    <w:p w:rsidR="007166D2" w:rsidRPr="00F803B8" w:rsidRDefault="007166D2" w:rsidP="00122645">
      <w:pPr>
        <w:rPr>
          <w:b/>
          <w:sz w:val="26"/>
          <w:szCs w:val="26"/>
        </w:rPr>
      </w:pPr>
      <w:r w:rsidRPr="00F803B8">
        <w:rPr>
          <w:b/>
          <w:bCs/>
          <w:sz w:val="26"/>
          <w:szCs w:val="26"/>
        </w:rPr>
        <w:t>сети «Интернет» и предоставления этих сведений</w:t>
      </w:r>
    </w:p>
    <w:p w:rsidR="007166D2" w:rsidRPr="00CC313B" w:rsidRDefault="007166D2" w:rsidP="00122645">
      <w:pPr>
        <w:rPr>
          <w:b/>
          <w:sz w:val="26"/>
          <w:szCs w:val="26"/>
        </w:rPr>
      </w:pPr>
      <w:r w:rsidRPr="00F803B8">
        <w:rPr>
          <w:b/>
          <w:bCs/>
          <w:sz w:val="26"/>
          <w:szCs w:val="26"/>
        </w:rPr>
        <w:t>средствам массовой информации для опубликования</w:t>
      </w:r>
    </w:p>
    <w:p w:rsidR="007166D2" w:rsidRPr="00BC514A" w:rsidRDefault="007166D2" w:rsidP="00F968B8">
      <w:pPr>
        <w:jc w:val="right"/>
        <w:rPr>
          <w:b/>
          <w:sz w:val="26"/>
          <w:szCs w:val="26"/>
          <w:lang w:eastAsia="ru-RU"/>
        </w:rPr>
      </w:pPr>
    </w:p>
    <w:p w:rsidR="00EB440F" w:rsidRPr="00122645" w:rsidRDefault="00122645" w:rsidP="0007733C">
      <w:pPr>
        <w:tabs>
          <w:tab w:val="left" w:pos="4291"/>
        </w:tabs>
        <w:suppressAutoHyphens w:val="0"/>
        <w:ind w:firstLine="709"/>
        <w:jc w:val="both"/>
        <w:rPr>
          <w:sz w:val="26"/>
          <w:szCs w:val="26"/>
        </w:rPr>
      </w:pPr>
      <w:r w:rsidRPr="00CC313B">
        <w:rPr>
          <w:sz w:val="26"/>
          <w:szCs w:val="26"/>
        </w:rPr>
        <w:t>В соответствии с частью 9 статьи 15 Федерального закона от 2 марта 2007 года 25-ФЗ «О муниципальной службе в Российской Федерации»</w:t>
      </w:r>
      <w:r>
        <w:rPr>
          <w:sz w:val="26"/>
          <w:szCs w:val="26"/>
        </w:rPr>
        <w:t>, руководствуясь</w:t>
      </w:r>
      <w:r w:rsidRPr="00122645">
        <w:rPr>
          <w:sz w:val="26"/>
          <w:szCs w:val="26"/>
        </w:rPr>
        <w:t xml:space="preserve"> </w:t>
      </w:r>
      <w:r w:rsidR="007166D2">
        <w:rPr>
          <w:sz w:val="26"/>
          <w:szCs w:val="26"/>
        </w:rPr>
        <w:t xml:space="preserve">статьей 37 Устава </w:t>
      </w:r>
      <w:r w:rsidRPr="007764CA">
        <w:rPr>
          <w:sz w:val="26"/>
          <w:szCs w:val="26"/>
        </w:rPr>
        <w:t>муниципального образования городского поселения «Город Малоярославец», администрация муниципального образования городское поселение «Город Малоярославец»</w:t>
      </w:r>
      <w:r w:rsidR="00EB440F" w:rsidRPr="00122645">
        <w:rPr>
          <w:sz w:val="26"/>
          <w:szCs w:val="26"/>
          <w:lang w:eastAsia="ru-RU"/>
        </w:rPr>
        <w:t>,</w:t>
      </w:r>
    </w:p>
    <w:p w:rsidR="003C2DDA" w:rsidRPr="00122645" w:rsidRDefault="003C2DDA" w:rsidP="00EB440F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EB440F" w:rsidRPr="00122645" w:rsidRDefault="00C56B80" w:rsidP="00EB440F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="00EB440F" w:rsidRPr="00122645">
        <w:rPr>
          <w:b/>
          <w:sz w:val="26"/>
          <w:szCs w:val="26"/>
          <w:lang w:eastAsia="ru-RU"/>
        </w:rPr>
        <w:t>:</w:t>
      </w:r>
    </w:p>
    <w:p w:rsidR="00EB440F" w:rsidRPr="00122645" w:rsidRDefault="00EB440F" w:rsidP="00EB440F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122645" w:rsidRDefault="00122645" w:rsidP="00122645">
      <w:pPr>
        <w:ind w:firstLine="709"/>
        <w:jc w:val="both"/>
        <w:rPr>
          <w:sz w:val="26"/>
          <w:szCs w:val="26"/>
        </w:rPr>
      </w:pPr>
      <w:r w:rsidRPr="00CC313B">
        <w:rPr>
          <w:sz w:val="26"/>
          <w:szCs w:val="26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</w:t>
      </w:r>
      <w:r w:rsidRPr="00122645">
        <w:rPr>
          <w:sz w:val="26"/>
          <w:szCs w:val="26"/>
        </w:rPr>
        <w:t>лиц,</w:t>
      </w:r>
      <w:r w:rsidRPr="00F803B8">
        <w:rPr>
          <w:b/>
          <w:bCs/>
          <w:sz w:val="26"/>
          <w:szCs w:val="26"/>
        </w:rPr>
        <w:t xml:space="preserve"> </w:t>
      </w:r>
      <w:r w:rsidRPr="00122645">
        <w:rPr>
          <w:sz w:val="26"/>
          <w:szCs w:val="26"/>
        </w:rPr>
        <w:t xml:space="preserve">замещающих должность муниципальной службы в администрации муниципального образования </w:t>
      </w:r>
      <w:r>
        <w:rPr>
          <w:sz w:val="26"/>
          <w:szCs w:val="26"/>
        </w:rPr>
        <w:t xml:space="preserve"> </w:t>
      </w:r>
      <w:r w:rsidRPr="00122645">
        <w:rPr>
          <w:sz w:val="26"/>
          <w:szCs w:val="26"/>
        </w:rPr>
        <w:t>городское поселение «Город Малоярославец», на официальном сайте администрации образования городское поселение «Город Малоярославец» информационно-телекоммуникационной сети «Интернет» и предоставления этих сведений</w:t>
      </w:r>
      <w:r>
        <w:rPr>
          <w:sz w:val="26"/>
          <w:szCs w:val="26"/>
        </w:rPr>
        <w:t xml:space="preserve"> средствам массовой информации</w:t>
      </w:r>
      <w:r w:rsidRPr="00CC313B">
        <w:rPr>
          <w:sz w:val="26"/>
          <w:szCs w:val="26"/>
        </w:rPr>
        <w:t xml:space="preserve"> для опубликования.</w:t>
      </w:r>
    </w:p>
    <w:p w:rsidR="00D30F19" w:rsidRDefault="00D30F19" w:rsidP="002546E9">
      <w:pPr>
        <w:shd w:val="clear" w:color="auto" w:fill="FFFFFF"/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Постановление администрации </w:t>
      </w:r>
      <w:r w:rsidRPr="007764CA">
        <w:rPr>
          <w:sz w:val="26"/>
          <w:szCs w:val="26"/>
        </w:rPr>
        <w:t>муниципального образования городского поселения «Город Малоярославец»</w:t>
      </w:r>
      <w:r>
        <w:rPr>
          <w:sz w:val="26"/>
          <w:szCs w:val="26"/>
        </w:rPr>
        <w:t xml:space="preserve"> от 09.04.2013 №204 «</w:t>
      </w:r>
      <w:r w:rsidRPr="00D30F19">
        <w:rPr>
          <w:sz w:val="26"/>
          <w:szCs w:val="26"/>
        </w:rPr>
        <w:t>Об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утверждении порядка размещения сведений о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доходах,</w:t>
      </w:r>
      <w:r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об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имуществе и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обязательствах имущественного характера лиц,</w:t>
      </w:r>
      <w:r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замещающих муниципальные должности муниципальной службы</w:t>
      </w:r>
      <w:r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администрации муниципального образования городское поселение</w:t>
      </w:r>
      <w:r>
        <w:rPr>
          <w:sz w:val="26"/>
          <w:szCs w:val="26"/>
        </w:rPr>
        <w:t xml:space="preserve"> «</w:t>
      </w:r>
      <w:r w:rsidRPr="00D30F19">
        <w:rPr>
          <w:sz w:val="26"/>
          <w:szCs w:val="26"/>
        </w:rPr>
        <w:t>Город Малоярославец</w:t>
      </w:r>
      <w:r>
        <w:rPr>
          <w:sz w:val="26"/>
          <w:szCs w:val="26"/>
        </w:rPr>
        <w:t>»</w:t>
      </w:r>
      <w:r w:rsidR="005762AF">
        <w:rPr>
          <w:sz w:val="26"/>
          <w:szCs w:val="26"/>
        </w:rPr>
        <w:t xml:space="preserve">, и </w:t>
      </w:r>
      <w:r w:rsidRPr="00D30F19">
        <w:rPr>
          <w:sz w:val="26"/>
          <w:szCs w:val="26"/>
        </w:rPr>
        <w:t>членов их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семей на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сайте администрации МО ГП "Город Малоярославец"</w:t>
      </w:r>
      <w:r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в</w:t>
      </w:r>
      <w:r w:rsidR="005762AF"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информационно-телекоммуникационной сети</w:t>
      </w:r>
      <w:r>
        <w:rPr>
          <w:sz w:val="26"/>
          <w:szCs w:val="26"/>
        </w:rPr>
        <w:t xml:space="preserve"> «И</w:t>
      </w:r>
      <w:r w:rsidRPr="00D30F19">
        <w:rPr>
          <w:sz w:val="26"/>
          <w:szCs w:val="26"/>
        </w:rPr>
        <w:t>нтернет</w:t>
      </w:r>
      <w:r>
        <w:rPr>
          <w:sz w:val="26"/>
          <w:szCs w:val="26"/>
        </w:rPr>
        <w:t>»</w:t>
      </w:r>
      <w:r w:rsidRPr="00D30F19">
        <w:rPr>
          <w:sz w:val="26"/>
          <w:szCs w:val="26"/>
        </w:rPr>
        <w:t xml:space="preserve"> и предоставления этих сведений средствам</w:t>
      </w:r>
      <w:r>
        <w:rPr>
          <w:sz w:val="26"/>
          <w:szCs w:val="26"/>
        </w:rPr>
        <w:t xml:space="preserve"> </w:t>
      </w:r>
      <w:r w:rsidRPr="00D30F19">
        <w:rPr>
          <w:sz w:val="26"/>
          <w:szCs w:val="26"/>
        </w:rPr>
        <w:t>массовой информации</w:t>
      </w:r>
      <w:proofErr w:type="gramEnd"/>
      <w:r w:rsidRPr="00D30F19">
        <w:rPr>
          <w:sz w:val="26"/>
          <w:szCs w:val="26"/>
        </w:rPr>
        <w:t xml:space="preserve"> для опубликования</w:t>
      </w:r>
      <w:r>
        <w:rPr>
          <w:sz w:val="26"/>
          <w:szCs w:val="26"/>
        </w:rPr>
        <w:t>» считать утратившим силу.</w:t>
      </w:r>
    </w:p>
    <w:p w:rsidR="00122645" w:rsidRPr="00CC313B" w:rsidRDefault="00D30F19" w:rsidP="001226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22645" w:rsidRPr="00CC313B">
        <w:rPr>
          <w:sz w:val="26"/>
          <w:szCs w:val="26"/>
        </w:rPr>
        <w:t xml:space="preserve">. Настоящее </w:t>
      </w:r>
      <w:r w:rsidR="00834C5F">
        <w:rPr>
          <w:sz w:val="26"/>
          <w:szCs w:val="26"/>
        </w:rPr>
        <w:t>постановление</w:t>
      </w:r>
      <w:r w:rsidR="00122645" w:rsidRPr="00CC313B">
        <w:rPr>
          <w:sz w:val="26"/>
          <w:szCs w:val="26"/>
        </w:rPr>
        <w:t xml:space="preserve"> вступает в силу со дня подписания, подлежит опубликованию в газете «</w:t>
      </w:r>
      <w:r w:rsidR="00122645">
        <w:rPr>
          <w:sz w:val="26"/>
          <w:szCs w:val="26"/>
        </w:rPr>
        <w:t>Малоярославецкий край</w:t>
      </w:r>
      <w:r w:rsidR="00122645" w:rsidRPr="00CC313B">
        <w:rPr>
          <w:sz w:val="26"/>
          <w:szCs w:val="26"/>
        </w:rPr>
        <w:t xml:space="preserve">» и размещению на официальном сайте администрации </w:t>
      </w:r>
      <w:r w:rsidR="00122645">
        <w:rPr>
          <w:sz w:val="26"/>
          <w:szCs w:val="26"/>
        </w:rPr>
        <w:t>муниципального образования городское поселение</w:t>
      </w:r>
      <w:r w:rsidR="00122645" w:rsidRPr="00CC313B">
        <w:rPr>
          <w:sz w:val="26"/>
          <w:szCs w:val="26"/>
        </w:rPr>
        <w:t xml:space="preserve"> «</w:t>
      </w:r>
      <w:r w:rsidR="00122645">
        <w:rPr>
          <w:sz w:val="26"/>
          <w:szCs w:val="26"/>
        </w:rPr>
        <w:t>Город Малоярославец</w:t>
      </w:r>
      <w:r w:rsidR="00122645" w:rsidRPr="00CC313B">
        <w:rPr>
          <w:sz w:val="26"/>
          <w:szCs w:val="26"/>
        </w:rPr>
        <w:t>»</w:t>
      </w:r>
      <w:r w:rsidR="00834C5F" w:rsidRPr="00834C5F">
        <w:rPr>
          <w:sz w:val="26"/>
          <w:szCs w:val="26"/>
        </w:rPr>
        <w:t xml:space="preserve"> </w:t>
      </w:r>
      <w:r w:rsidR="00834C5F">
        <w:rPr>
          <w:sz w:val="26"/>
          <w:szCs w:val="26"/>
        </w:rPr>
        <w:t>в информационно-телекоммуникационной сети «Интернет»</w:t>
      </w:r>
      <w:r w:rsidR="00122645" w:rsidRPr="00CC313B">
        <w:rPr>
          <w:sz w:val="26"/>
          <w:szCs w:val="26"/>
        </w:rPr>
        <w:t>.</w:t>
      </w:r>
    </w:p>
    <w:p w:rsidR="00EB440F" w:rsidRDefault="00EB440F" w:rsidP="00EB440F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30F19" w:rsidRPr="00122645" w:rsidRDefault="00D30F19" w:rsidP="00EB440F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EB440F" w:rsidRPr="00527F36" w:rsidRDefault="003F6F9D" w:rsidP="00EB440F">
      <w:pPr>
        <w:tabs>
          <w:tab w:val="left" w:pos="1020"/>
        </w:tabs>
        <w:suppressAutoHyphens w:val="0"/>
        <w:ind w:left="-250" w:firstLine="142"/>
        <w:jc w:val="both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</w:t>
      </w:r>
      <w:r w:rsidR="00EB440F" w:rsidRPr="00527F36">
        <w:rPr>
          <w:b/>
          <w:sz w:val="26"/>
          <w:szCs w:val="26"/>
          <w:lang w:eastAsia="ru-RU"/>
        </w:rPr>
        <w:t xml:space="preserve"> администрации</w:t>
      </w:r>
      <w:r w:rsidR="00EB440F" w:rsidRPr="00527F36">
        <w:rPr>
          <w:b/>
          <w:sz w:val="26"/>
          <w:szCs w:val="26"/>
          <w:lang w:eastAsia="ru-RU"/>
        </w:rPr>
        <w:tab/>
        <w:t xml:space="preserve">       </w:t>
      </w:r>
      <w:r w:rsidR="00527F36">
        <w:rPr>
          <w:b/>
          <w:sz w:val="26"/>
          <w:szCs w:val="26"/>
          <w:lang w:eastAsia="ru-RU"/>
        </w:rPr>
        <w:t xml:space="preserve">                              </w:t>
      </w:r>
      <w:r w:rsidR="00122645">
        <w:rPr>
          <w:b/>
          <w:sz w:val="26"/>
          <w:szCs w:val="26"/>
          <w:lang w:eastAsia="ru-RU"/>
        </w:rPr>
        <w:t xml:space="preserve">      </w:t>
      </w:r>
      <w:r w:rsidR="002546E9">
        <w:rPr>
          <w:b/>
          <w:sz w:val="26"/>
          <w:szCs w:val="26"/>
          <w:lang w:eastAsia="ru-RU"/>
        </w:rPr>
        <w:t xml:space="preserve">                 </w:t>
      </w:r>
      <w:r w:rsidR="00EB440F" w:rsidRPr="00527F36">
        <w:rPr>
          <w:b/>
          <w:sz w:val="26"/>
          <w:szCs w:val="26"/>
          <w:lang w:eastAsia="ru-RU"/>
        </w:rPr>
        <w:t xml:space="preserve">         </w:t>
      </w:r>
      <w:r w:rsidR="0007733C">
        <w:rPr>
          <w:b/>
          <w:sz w:val="26"/>
          <w:szCs w:val="26"/>
          <w:lang w:eastAsia="ru-RU"/>
        </w:rPr>
        <w:t xml:space="preserve"> </w:t>
      </w:r>
      <w:r w:rsidR="00316CE2" w:rsidRPr="00527F36">
        <w:rPr>
          <w:b/>
          <w:sz w:val="26"/>
          <w:szCs w:val="26"/>
          <w:lang w:eastAsia="ru-RU"/>
        </w:rPr>
        <w:t xml:space="preserve">    </w:t>
      </w:r>
      <w:r w:rsidR="00122645">
        <w:rPr>
          <w:b/>
          <w:sz w:val="26"/>
          <w:szCs w:val="26"/>
          <w:lang w:eastAsia="ru-RU"/>
        </w:rPr>
        <w:t xml:space="preserve">        М.А.Крылов</w:t>
      </w:r>
    </w:p>
    <w:p w:rsidR="00EB440F" w:rsidRPr="00BC514A" w:rsidRDefault="00EB440F" w:rsidP="00EB440F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122645">
      <w:pPr>
        <w:autoSpaceDE w:val="0"/>
        <w:autoSpaceDN w:val="0"/>
        <w:adjustRightInd w:val="0"/>
        <w:jc w:val="right"/>
      </w:pPr>
    </w:p>
    <w:p w:rsidR="00D30F19" w:rsidRDefault="00D30F19" w:rsidP="00C8014F">
      <w:pPr>
        <w:autoSpaceDE w:val="0"/>
        <w:autoSpaceDN w:val="0"/>
        <w:adjustRightInd w:val="0"/>
      </w:pPr>
    </w:p>
    <w:p w:rsidR="00BF4768" w:rsidRDefault="00BF4768" w:rsidP="00C8014F">
      <w:pPr>
        <w:autoSpaceDE w:val="0"/>
        <w:autoSpaceDN w:val="0"/>
        <w:adjustRightInd w:val="0"/>
      </w:pPr>
    </w:p>
    <w:p w:rsidR="00BF4768" w:rsidRDefault="00BF4768" w:rsidP="00C8014F">
      <w:pPr>
        <w:autoSpaceDE w:val="0"/>
        <w:autoSpaceDN w:val="0"/>
        <w:adjustRightInd w:val="0"/>
      </w:pPr>
    </w:p>
    <w:p w:rsidR="00BF4768" w:rsidRDefault="00BF4768" w:rsidP="00C8014F">
      <w:pPr>
        <w:autoSpaceDE w:val="0"/>
        <w:autoSpaceDN w:val="0"/>
        <w:adjustRightInd w:val="0"/>
      </w:pPr>
      <w:bookmarkStart w:id="0" w:name="_GoBack"/>
      <w:bookmarkEnd w:id="0"/>
    </w:p>
    <w:p w:rsidR="005762AF" w:rsidRDefault="005762AF" w:rsidP="00122645">
      <w:pPr>
        <w:autoSpaceDE w:val="0"/>
        <w:autoSpaceDN w:val="0"/>
        <w:adjustRightInd w:val="0"/>
        <w:jc w:val="right"/>
      </w:pPr>
    </w:p>
    <w:p w:rsidR="00122645" w:rsidRDefault="00122645" w:rsidP="00122645">
      <w:pPr>
        <w:autoSpaceDE w:val="0"/>
        <w:autoSpaceDN w:val="0"/>
        <w:adjustRightInd w:val="0"/>
        <w:jc w:val="right"/>
      </w:pPr>
      <w:r>
        <w:t>Приложение</w:t>
      </w:r>
    </w:p>
    <w:p w:rsidR="00122645" w:rsidRDefault="00122645" w:rsidP="00122645">
      <w:pPr>
        <w:autoSpaceDE w:val="0"/>
        <w:autoSpaceDN w:val="0"/>
        <w:adjustRightInd w:val="0"/>
        <w:jc w:val="right"/>
      </w:pPr>
      <w:r>
        <w:t xml:space="preserve">к постановлению </w:t>
      </w:r>
    </w:p>
    <w:p w:rsidR="005762AF" w:rsidRDefault="005762AF" w:rsidP="00122645">
      <w:pPr>
        <w:autoSpaceDE w:val="0"/>
        <w:autoSpaceDN w:val="0"/>
        <w:adjustRightInd w:val="0"/>
        <w:jc w:val="right"/>
      </w:pPr>
      <w:r>
        <w:t>Администрации</w:t>
      </w:r>
    </w:p>
    <w:p w:rsidR="005762AF" w:rsidRDefault="005762AF" w:rsidP="0012264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5762AF" w:rsidRDefault="005762AF" w:rsidP="00122645">
      <w:pPr>
        <w:autoSpaceDE w:val="0"/>
        <w:autoSpaceDN w:val="0"/>
        <w:adjustRightInd w:val="0"/>
        <w:jc w:val="right"/>
      </w:pPr>
      <w:r>
        <w:t>городское поселение</w:t>
      </w:r>
    </w:p>
    <w:p w:rsidR="005762AF" w:rsidRDefault="005762AF" w:rsidP="00122645">
      <w:pPr>
        <w:autoSpaceDE w:val="0"/>
        <w:autoSpaceDN w:val="0"/>
        <w:adjustRightInd w:val="0"/>
        <w:jc w:val="right"/>
      </w:pPr>
      <w:r>
        <w:t>«Город Малоярославец»</w:t>
      </w:r>
    </w:p>
    <w:p w:rsidR="00122645" w:rsidRDefault="00122645" w:rsidP="00122645">
      <w:pPr>
        <w:autoSpaceDE w:val="0"/>
        <w:autoSpaceDN w:val="0"/>
        <w:adjustRightInd w:val="0"/>
        <w:jc w:val="right"/>
      </w:pPr>
      <w:r>
        <w:t xml:space="preserve">от </w:t>
      </w:r>
      <w:r w:rsidR="00122D83">
        <w:t>27.06.2022</w:t>
      </w:r>
      <w:r>
        <w:t xml:space="preserve"> № </w:t>
      </w:r>
      <w:r w:rsidR="00122D83">
        <w:t>604</w:t>
      </w:r>
    </w:p>
    <w:p w:rsidR="00122645" w:rsidRDefault="00122645" w:rsidP="00122645">
      <w:pPr>
        <w:autoSpaceDE w:val="0"/>
        <w:autoSpaceDN w:val="0"/>
        <w:adjustRightInd w:val="0"/>
        <w:jc w:val="right"/>
      </w:pPr>
    </w:p>
    <w:p w:rsidR="00122645" w:rsidRDefault="00122645" w:rsidP="006F1E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7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22645" w:rsidRPr="006F1EE0" w:rsidRDefault="00122645" w:rsidP="00122645">
      <w:pPr>
        <w:jc w:val="center"/>
        <w:rPr>
          <w:b/>
          <w:bCs/>
          <w:sz w:val="26"/>
          <w:szCs w:val="26"/>
        </w:rPr>
      </w:pPr>
      <w:r w:rsidRPr="006F1EE0">
        <w:rPr>
          <w:b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муниципальной службы в администрации муниципального образования городское поселение «Город Малоярославец», на официальном сайте </w:t>
      </w:r>
      <w:r w:rsidRPr="006F1EE0">
        <w:rPr>
          <w:b/>
          <w:sz w:val="26"/>
          <w:szCs w:val="26"/>
        </w:rPr>
        <w:t xml:space="preserve">администрации </w:t>
      </w:r>
      <w:r w:rsidRPr="006F1EE0">
        <w:rPr>
          <w:b/>
          <w:bCs/>
          <w:sz w:val="26"/>
          <w:szCs w:val="26"/>
        </w:rPr>
        <w:t>муниципального образования городское поселение «Город Малоярославец» в</w:t>
      </w:r>
      <w:r w:rsidRPr="006F1EE0">
        <w:rPr>
          <w:b/>
          <w:sz w:val="26"/>
          <w:szCs w:val="26"/>
        </w:rPr>
        <w:t xml:space="preserve"> </w:t>
      </w:r>
      <w:r w:rsidRPr="006F1EE0">
        <w:rPr>
          <w:b/>
          <w:bCs/>
          <w:sz w:val="26"/>
          <w:szCs w:val="26"/>
        </w:rPr>
        <w:t>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22645" w:rsidRPr="005F4732" w:rsidRDefault="00122645" w:rsidP="00122645">
      <w:pPr>
        <w:jc w:val="center"/>
        <w:rPr>
          <w:sz w:val="26"/>
          <w:szCs w:val="26"/>
        </w:rPr>
      </w:pP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лица, замещающего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bCs/>
          <w:sz w:val="26"/>
          <w:szCs w:val="26"/>
        </w:rPr>
        <w:t xml:space="preserve">,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473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5F4732">
        <w:rPr>
          <w:rFonts w:ascii="Times New Roman" w:hAnsi="Times New Roman" w:cs="Times New Roman"/>
          <w:sz w:val="26"/>
          <w:szCs w:val="26"/>
        </w:rPr>
        <w:t xml:space="preserve"> (далее - официальный сайт) и предоставления этих сведений средствам массовой информации для опубликования в связи с их запросами, если</w:t>
      </w:r>
      <w:proofErr w:type="gramEnd"/>
      <w:r w:rsidRPr="005F4732">
        <w:rPr>
          <w:rFonts w:ascii="Times New Roman" w:hAnsi="Times New Roman" w:cs="Times New Roman"/>
          <w:sz w:val="26"/>
          <w:szCs w:val="26"/>
        </w:rPr>
        <w:t xml:space="preserve">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 (далее - Порядок).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2. На официальном сайте размещаются, и средствам массовой информации предоставляются для опубликования следующие сведения в отношении лица, замещающего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Малоярославец»: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на праве собственности или находящегося в пользовании, с указанием вида, площади и страны расположения каждого из таких объектов;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собственности;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в) декларированный годовой доход;</w:t>
      </w:r>
    </w:p>
    <w:p w:rsidR="00122645" w:rsidRDefault="00122645" w:rsidP="00122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F4732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</w:t>
      </w:r>
      <w:r>
        <w:rPr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 их супруг (супругов) и несовершеннолетних детей</w:t>
      </w:r>
      <w:proofErr w:type="gramEnd"/>
      <w:r>
        <w:rPr>
          <w:sz w:val="26"/>
          <w:szCs w:val="26"/>
        </w:rPr>
        <w:t xml:space="preserve"> общему доходу лиц </w:t>
      </w:r>
      <w:r w:rsidRPr="005F4732">
        <w:rPr>
          <w:sz w:val="26"/>
          <w:szCs w:val="26"/>
        </w:rPr>
        <w:t>за три последних года, предшествующих отчетному периоду.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732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пункте 2 настоящего Порядка) о доходах лица, замещающего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>, об имуществе, принадлежащем ему на праве собственности, и об обязательствах имущественного характера;</w:t>
      </w:r>
      <w:proofErr w:type="gramEnd"/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>;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>, на праве собственности или находящихся в его пользовании;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г) информацию, отнесенную к государственной тайне или являющуюся конфиденциальной.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F4732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F4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и ежегодно обновляются в течение 14 рабочих</w:t>
      </w:r>
      <w:proofErr w:type="gramEnd"/>
      <w:r w:rsidRPr="005F4732">
        <w:rPr>
          <w:rFonts w:ascii="Times New Roman" w:hAnsi="Times New Roman" w:cs="Times New Roman"/>
          <w:sz w:val="26"/>
          <w:szCs w:val="26"/>
        </w:rPr>
        <w:t xml:space="preserve"> дней со дня истечения срока, установленного для их подачи.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>.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6.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городское поселение «Город Малоярославец» (далее – Администрация)</w:t>
      </w:r>
      <w:r w:rsidRPr="005F4732">
        <w:rPr>
          <w:rFonts w:ascii="Times New Roman" w:hAnsi="Times New Roman" w:cs="Times New Roman"/>
          <w:sz w:val="26"/>
          <w:szCs w:val="26"/>
        </w:rPr>
        <w:t>: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должность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службы в администрации муниципального образования городское поселение «Город Малоярославец»</w:t>
      </w:r>
      <w:r w:rsidRPr="005F4732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122645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22645" w:rsidRPr="005F4732" w:rsidRDefault="00122645" w:rsidP="001226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732">
        <w:rPr>
          <w:rFonts w:ascii="Times New Roman" w:hAnsi="Times New Roman" w:cs="Times New Roman"/>
          <w:sz w:val="26"/>
          <w:szCs w:val="26"/>
        </w:rPr>
        <w:t xml:space="preserve">7. Должностные лица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4732">
        <w:rPr>
          <w:rFonts w:ascii="Times New Roman" w:hAnsi="Times New Roman" w:cs="Times New Roman"/>
          <w:sz w:val="26"/>
          <w:szCs w:val="26"/>
        </w:rPr>
        <w:t>дминистрации,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B440F" w:rsidRDefault="00EB440F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54D13" w:rsidRDefault="00854D13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54D13" w:rsidRDefault="00854D13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34C5F" w:rsidRDefault="00834C5F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34C5F" w:rsidRDefault="00834C5F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34C5F" w:rsidRDefault="00834C5F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34C5F" w:rsidRDefault="00834C5F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834C5F" w:rsidRDefault="00834C5F" w:rsidP="00122645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sectPr w:rsidR="00834C5F" w:rsidSect="007166D2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3" w:rsidRDefault="00A87D23">
      <w:r>
        <w:separator/>
      </w:r>
    </w:p>
  </w:endnote>
  <w:endnote w:type="continuationSeparator" w:id="0">
    <w:p w:rsidR="00A87D23" w:rsidRDefault="00A8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3" w:rsidRDefault="00A87D23">
      <w:r>
        <w:separator/>
      </w:r>
    </w:p>
  </w:footnote>
  <w:footnote w:type="continuationSeparator" w:id="0">
    <w:p w:rsidR="00A87D23" w:rsidRDefault="00A8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63CC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3F"/>
    <w:rsid w:val="00002170"/>
    <w:rsid w:val="00002DAD"/>
    <w:rsid w:val="00011AD6"/>
    <w:rsid w:val="00012D3D"/>
    <w:rsid w:val="00020927"/>
    <w:rsid w:val="00026DD5"/>
    <w:rsid w:val="00033CD1"/>
    <w:rsid w:val="0003638F"/>
    <w:rsid w:val="0004147B"/>
    <w:rsid w:val="00043B26"/>
    <w:rsid w:val="00051F41"/>
    <w:rsid w:val="00051F88"/>
    <w:rsid w:val="000534A8"/>
    <w:rsid w:val="00054A9A"/>
    <w:rsid w:val="000575DF"/>
    <w:rsid w:val="00057D81"/>
    <w:rsid w:val="00071CB9"/>
    <w:rsid w:val="00075799"/>
    <w:rsid w:val="0007733C"/>
    <w:rsid w:val="00081003"/>
    <w:rsid w:val="00085085"/>
    <w:rsid w:val="0008657F"/>
    <w:rsid w:val="00093705"/>
    <w:rsid w:val="00096D76"/>
    <w:rsid w:val="000A0704"/>
    <w:rsid w:val="000A14BE"/>
    <w:rsid w:val="000A31C5"/>
    <w:rsid w:val="000A723E"/>
    <w:rsid w:val="000C1ACC"/>
    <w:rsid w:val="000C3978"/>
    <w:rsid w:val="000C56E3"/>
    <w:rsid w:val="000D0F28"/>
    <w:rsid w:val="000D7097"/>
    <w:rsid w:val="000E1034"/>
    <w:rsid w:val="000E492C"/>
    <w:rsid w:val="000F3233"/>
    <w:rsid w:val="000F47CC"/>
    <w:rsid w:val="000F59FB"/>
    <w:rsid w:val="000F60C5"/>
    <w:rsid w:val="000F76E2"/>
    <w:rsid w:val="001008DD"/>
    <w:rsid w:val="00104625"/>
    <w:rsid w:val="001072ED"/>
    <w:rsid w:val="001136DF"/>
    <w:rsid w:val="00122645"/>
    <w:rsid w:val="00122D83"/>
    <w:rsid w:val="00122DC4"/>
    <w:rsid w:val="00124649"/>
    <w:rsid w:val="00126569"/>
    <w:rsid w:val="001267B5"/>
    <w:rsid w:val="00127D7B"/>
    <w:rsid w:val="00127FEC"/>
    <w:rsid w:val="00130BF4"/>
    <w:rsid w:val="001338ED"/>
    <w:rsid w:val="00136445"/>
    <w:rsid w:val="00136E31"/>
    <w:rsid w:val="00142CA1"/>
    <w:rsid w:val="0014477E"/>
    <w:rsid w:val="001469E5"/>
    <w:rsid w:val="00154C9E"/>
    <w:rsid w:val="00162C3C"/>
    <w:rsid w:val="0016489F"/>
    <w:rsid w:val="00167888"/>
    <w:rsid w:val="0017043F"/>
    <w:rsid w:val="001736F0"/>
    <w:rsid w:val="00187F7F"/>
    <w:rsid w:val="001905CD"/>
    <w:rsid w:val="001917EB"/>
    <w:rsid w:val="00193AA7"/>
    <w:rsid w:val="00195143"/>
    <w:rsid w:val="001A287B"/>
    <w:rsid w:val="001A7F95"/>
    <w:rsid w:val="001C1A6E"/>
    <w:rsid w:val="001C2335"/>
    <w:rsid w:val="001D1AE8"/>
    <w:rsid w:val="001D4921"/>
    <w:rsid w:val="001E3546"/>
    <w:rsid w:val="001E40E5"/>
    <w:rsid w:val="001E5382"/>
    <w:rsid w:val="001E6946"/>
    <w:rsid w:val="001F460D"/>
    <w:rsid w:val="00211001"/>
    <w:rsid w:val="00211158"/>
    <w:rsid w:val="002122C2"/>
    <w:rsid w:val="00212589"/>
    <w:rsid w:val="00213028"/>
    <w:rsid w:val="002206C8"/>
    <w:rsid w:val="00236E45"/>
    <w:rsid w:val="00237400"/>
    <w:rsid w:val="002407AA"/>
    <w:rsid w:val="00242096"/>
    <w:rsid w:val="0024280F"/>
    <w:rsid w:val="00242997"/>
    <w:rsid w:val="0024301D"/>
    <w:rsid w:val="00250299"/>
    <w:rsid w:val="00252290"/>
    <w:rsid w:val="00252364"/>
    <w:rsid w:val="002546E9"/>
    <w:rsid w:val="00255C74"/>
    <w:rsid w:val="00261633"/>
    <w:rsid w:val="00265D84"/>
    <w:rsid w:val="00265EDD"/>
    <w:rsid w:val="00270894"/>
    <w:rsid w:val="00272A59"/>
    <w:rsid w:val="00273142"/>
    <w:rsid w:val="00276481"/>
    <w:rsid w:val="00280A3D"/>
    <w:rsid w:val="00280F39"/>
    <w:rsid w:val="0028341D"/>
    <w:rsid w:val="0029589B"/>
    <w:rsid w:val="002A4812"/>
    <w:rsid w:val="002B1F46"/>
    <w:rsid w:val="002C193F"/>
    <w:rsid w:val="002C4A23"/>
    <w:rsid w:val="002C7434"/>
    <w:rsid w:val="002D4339"/>
    <w:rsid w:val="002E265F"/>
    <w:rsid w:val="002E3658"/>
    <w:rsid w:val="002E4986"/>
    <w:rsid w:val="002E7E74"/>
    <w:rsid w:val="002F0CB2"/>
    <w:rsid w:val="002F1E7B"/>
    <w:rsid w:val="002F52D9"/>
    <w:rsid w:val="00302B1F"/>
    <w:rsid w:val="00316CE2"/>
    <w:rsid w:val="00321D93"/>
    <w:rsid w:val="003230BA"/>
    <w:rsid w:val="003303BE"/>
    <w:rsid w:val="00331217"/>
    <w:rsid w:val="003325C9"/>
    <w:rsid w:val="00336412"/>
    <w:rsid w:val="00340819"/>
    <w:rsid w:val="00341E24"/>
    <w:rsid w:val="0034273C"/>
    <w:rsid w:val="00343999"/>
    <w:rsid w:val="003554FC"/>
    <w:rsid w:val="00357144"/>
    <w:rsid w:val="003610D1"/>
    <w:rsid w:val="003636D3"/>
    <w:rsid w:val="003638C9"/>
    <w:rsid w:val="00365FA4"/>
    <w:rsid w:val="00367DE7"/>
    <w:rsid w:val="00372D3F"/>
    <w:rsid w:val="00373FDD"/>
    <w:rsid w:val="00375AB2"/>
    <w:rsid w:val="00376332"/>
    <w:rsid w:val="00381993"/>
    <w:rsid w:val="00383F32"/>
    <w:rsid w:val="00385D1C"/>
    <w:rsid w:val="003901E9"/>
    <w:rsid w:val="0039308F"/>
    <w:rsid w:val="00395C23"/>
    <w:rsid w:val="00396407"/>
    <w:rsid w:val="00396751"/>
    <w:rsid w:val="003A63E7"/>
    <w:rsid w:val="003B53C1"/>
    <w:rsid w:val="003B7C95"/>
    <w:rsid w:val="003C0595"/>
    <w:rsid w:val="003C2467"/>
    <w:rsid w:val="003C2DDA"/>
    <w:rsid w:val="003C34F9"/>
    <w:rsid w:val="003C47C4"/>
    <w:rsid w:val="003C6BE4"/>
    <w:rsid w:val="003D1997"/>
    <w:rsid w:val="003D6BD1"/>
    <w:rsid w:val="003D7218"/>
    <w:rsid w:val="003E0B93"/>
    <w:rsid w:val="003E1C4B"/>
    <w:rsid w:val="003F08CB"/>
    <w:rsid w:val="003F4581"/>
    <w:rsid w:val="003F4FEB"/>
    <w:rsid w:val="003F6F9D"/>
    <w:rsid w:val="0040249A"/>
    <w:rsid w:val="0040668A"/>
    <w:rsid w:val="00406D95"/>
    <w:rsid w:val="00410A31"/>
    <w:rsid w:val="00415A8D"/>
    <w:rsid w:val="00420CC0"/>
    <w:rsid w:val="00422738"/>
    <w:rsid w:val="00424F0A"/>
    <w:rsid w:val="00434BD4"/>
    <w:rsid w:val="00441F5E"/>
    <w:rsid w:val="00444080"/>
    <w:rsid w:val="00444F9C"/>
    <w:rsid w:val="00446950"/>
    <w:rsid w:val="00464427"/>
    <w:rsid w:val="004646CF"/>
    <w:rsid w:val="00464E8D"/>
    <w:rsid w:val="00465D16"/>
    <w:rsid w:val="004660D9"/>
    <w:rsid w:val="00467440"/>
    <w:rsid w:val="0047301D"/>
    <w:rsid w:val="00473324"/>
    <w:rsid w:val="004753A1"/>
    <w:rsid w:val="004810F1"/>
    <w:rsid w:val="00487B11"/>
    <w:rsid w:val="00491FFD"/>
    <w:rsid w:val="0049341F"/>
    <w:rsid w:val="0049729A"/>
    <w:rsid w:val="004A5195"/>
    <w:rsid w:val="004A79FF"/>
    <w:rsid w:val="004C30A7"/>
    <w:rsid w:val="004C34A8"/>
    <w:rsid w:val="004C5DD8"/>
    <w:rsid w:val="004D35FE"/>
    <w:rsid w:val="004F1590"/>
    <w:rsid w:val="004F3925"/>
    <w:rsid w:val="004F47C6"/>
    <w:rsid w:val="00500B4E"/>
    <w:rsid w:val="00504EC3"/>
    <w:rsid w:val="005053D4"/>
    <w:rsid w:val="005059CA"/>
    <w:rsid w:val="005117B2"/>
    <w:rsid w:val="00513210"/>
    <w:rsid w:val="005161E6"/>
    <w:rsid w:val="00522DED"/>
    <w:rsid w:val="005232DB"/>
    <w:rsid w:val="0052719C"/>
    <w:rsid w:val="00527F36"/>
    <w:rsid w:val="005314C0"/>
    <w:rsid w:val="00531E7F"/>
    <w:rsid w:val="005325A1"/>
    <w:rsid w:val="00540869"/>
    <w:rsid w:val="00540BC0"/>
    <w:rsid w:val="00543A21"/>
    <w:rsid w:val="005441A7"/>
    <w:rsid w:val="0055115F"/>
    <w:rsid w:val="00551562"/>
    <w:rsid w:val="00552276"/>
    <w:rsid w:val="00553A0C"/>
    <w:rsid w:val="005636C8"/>
    <w:rsid w:val="00564458"/>
    <w:rsid w:val="00565D83"/>
    <w:rsid w:val="005673AE"/>
    <w:rsid w:val="00567852"/>
    <w:rsid w:val="005727F5"/>
    <w:rsid w:val="0057309D"/>
    <w:rsid w:val="005762AF"/>
    <w:rsid w:val="00580583"/>
    <w:rsid w:val="00582308"/>
    <w:rsid w:val="005833BB"/>
    <w:rsid w:val="00593069"/>
    <w:rsid w:val="00593A48"/>
    <w:rsid w:val="005970A0"/>
    <w:rsid w:val="005A300C"/>
    <w:rsid w:val="005B0B1F"/>
    <w:rsid w:val="005B209D"/>
    <w:rsid w:val="005B35B4"/>
    <w:rsid w:val="005B42A7"/>
    <w:rsid w:val="005B6879"/>
    <w:rsid w:val="005B6968"/>
    <w:rsid w:val="005B7ACD"/>
    <w:rsid w:val="005C3C5F"/>
    <w:rsid w:val="005C79ED"/>
    <w:rsid w:val="005C7A3F"/>
    <w:rsid w:val="005D0135"/>
    <w:rsid w:val="005D1FA0"/>
    <w:rsid w:val="005D3566"/>
    <w:rsid w:val="005D6C8B"/>
    <w:rsid w:val="005E58A4"/>
    <w:rsid w:val="005E78C9"/>
    <w:rsid w:val="005F1056"/>
    <w:rsid w:val="005F1469"/>
    <w:rsid w:val="005F326A"/>
    <w:rsid w:val="005F4875"/>
    <w:rsid w:val="0060076D"/>
    <w:rsid w:val="00601F1B"/>
    <w:rsid w:val="00604321"/>
    <w:rsid w:val="006077AA"/>
    <w:rsid w:val="0061418E"/>
    <w:rsid w:val="00617E70"/>
    <w:rsid w:val="00620948"/>
    <w:rsid w:val="00621532"/>
    <w:rsid w:val="0062226B"/>
    <w:rsid w:val="00624338"/>
    <w:rsid w:val="006329BD"/>
    <w:rsid w:val="00635A05"/>
    <w:rsid w:val="006451B0"/>
    <w:rsid w:val="00650671"/>
    <w:rsid w:val="0065297D"/>
    <w:rsid w:val="00660CF4"/>
    <w:rsid w:val="00665A5E"/>
    <w:rsid w:val="00665E7E"/>
    <w:rsid w:val="00675797"/>
    <w:rsid w:val="0067579E"/>
    <w:rsid w:val="00681FD3"/>
    <w:rsid w:val="00695065"/>
    <w:rsid w:val="00696267"/>
    <w:rsid w:val="006A0F80"/>
    <w:rsid w:val="006A6D61"/>
    <w:rsid w:val="006B5F63"/>
    <w:rsid w:val="006C52C6"/>
    <w:rsid w:val="006C5750"/>
    <w:rsid w:val="006C64A0"/>
    <w:rsid w:val="006C705D"/>
    <w:rsid w:val="006D1273"/>
    <w:rsid w:val="006D38E9"/>
    <w:rsid w:val="006D6BED"/>
    <w:rsid w:val="006D7FE5"/>
    <w:rsid w:val="006E01D2"/>
    <w:rsid w:val="006E34AF"/>
    <w:rsid w:val="006E59C0"/>
    <w:rsid w:val="006F1EE0"/>
    <w:rsid w:val="006F6269"/>
    <w:rsid w:val="00701067"/>
    <w:rsid w:val="00703061"/>
    <w:rsid w:val="00706F61"/>
    <w:rsid w:val="007166D2"/>
    <w:rsid w:val="00720EC6"/>
    <w:rsid w:val="0072152C"/>
    <w:rsid w:val="00721BAA"/>
    <w:rsid w:val="00721F56"/>
    <w:rsid w:val="00722291"/>
    <w:rsid w:val="007237D6"/>
    <w:rsid w:val="00723D82"/>
    <w:rsid w:val="007263C4"/>
    <w:rsid w:val="007309D4"/>
    <w:rsid w:val="00734634"/>
    <w:rsid w:val="00735A8F"/>
    <w:rsid w:val="00736C6B"/>
    <w:rsid w:val="00743178"/>
    <w:rsid w:val="00751201"/>
    <w:rsid w:val="007527E5"/>
    <w:rsid w:val="00754FD4"/>
    <w:rsid w:val="007569B7"/>
    <w:rsid w:val="00760AF1"/>
    <w:rsid w:val="007611D1"/>
    <w:rsid w:val="0076319F"/>
    <w:rsid w:val="00767DED"/>
    <w:rsid w:val="0077151E"/>
    <w:rsid w:val="00773D8E"/>
    <w:rsid w:val="00776ED0"/>
    <w:rsid w:val="00781897"/>
    <w:rsid w:val="007819E5"/>
    <w:rsid w:val="0078390D"/>
    <w:rsid w:val="0078492D"/>
    <w:rsid w:val="0078500D"/>
    <w:rsid w:val="00787A3F"/>
    <w:rsid w:val="00792819"/>
    <w:rsid w:val="00797DCD"/>
    <w:rsid w:val="007A7591"/>
    <w:rsid w:val="007B1B40"/>
    <w:rsid w:val="007B214F"/>
    <w:rsid w:val="007B57B5"/>
    <w:rsid w:val="007B686E"/>
    <w:rsid w:val="007B7B66"/>
    <w:rsid w:val="007C218E"/>
    <w:rsid w:val="007C397B"/>
    <w:rsid w:val="007C7681"/>
    <w:rsid w:val="007D5032"/>
    <w:rsid w:val="007E0317"/>
    <w:rsid w:val="007E10AE"/>
    <w:rsid w:val="007E3EBD"/>
    <w:rsid w:val="007E402A"/>
    <w:rsid w:val="007F1FEC"/>
    <w:rsid w:val="007F2BD4"/>
    <w:rsid w:val="007F3731"/>
    <w:rsid w:val="007F375B"/>
    <w:rsid w:val="007F4926"/>
    <w:rsid w:val="00800BDB"/>
    <w:rsid w:val="00803966"/>
    <w:rsid w:val="00805CAD"/>
    <w:rsid w:val="008119F4"/>
    <w:rsid w:val="008125C8"/>
    <w:rsid w:val="008220C0"/>
    <w:rsid w:val="008250FF"/>
    <w:rsid w:val="008272DA"/>
    <w:rsid w:val="00834C5F"/>
    <w:rsid w:val="00836D92"/>
    <w:rsid w:val="00837138"/>
    <w:rsid w:val="00840F84"/>
    <w:rsid w:val="00847565"/>
    <w:rsid w:val="008501A3"/>
    <w:rsid w:val="00854648"/>
    <w:rsid w:val="00854B58"/>
    <w:rsid w:val="00854D13"/>
    <w:rsid w:val="00855CE6"/>
    <w:rsid w:val="00856720"/>
    <w:rsid w:val="00862145"/>
    <w:rsid w:val="008648B6"/>
    <w:rsid w:val="00865A0D"/>
    <w:rsid w:val="00865B2C"/>
    <w:rsid w:val="008678FD"/>
    <w:rsid w:val="008706E2"/>
    <w:rsid w:val="00875141"/>
    <w:rsid w:val="00876114"/>
    <w:rsid w:val="00876F8E"/>
    <w:rsid w:val="00877060"/>
    <w:rsid w:val="00880188"/>
    <w:rsid w:val="0088108A"/>
    <w:rsid w:val="00885D93"/>
    <w:rsid w:val="00885F40"/>
    <w:rsid w:val="00892584"/>
    <w:rsid w:val="00894818"/>
    <w:rsid w:val="008A1758"/>
    <w:rsid w:val="008A2A0C"/>
    <w:rsid w:val="008A3A4D"/>
    <w:rsid w:val="008C064B"/>
    <w:rsid w:val="008D0D31"/>
    <w:rsid w:val="008D1425"/>
    <w:rsid w:val="008E205C"/>
    <w:rsid w:val="008E6F7B"/>
    <w:rsid w:val="008E748F"/>
    <w:rsid w:val="008F17FA"/>
    <w:rsid w:val="008F3FA0"/>
    <w:rsid w:val="008F51F3"/>
    <w:rsid w:val="009035C6"/>
    <w:rsid w:val="00923477"/>
    <w:rsid w:val="00926F85"/>
    <w:rsid w:val="009271F3"/>
    <w:rsid w:val="00933472"/>
    <w:rsid w:val="00933D9B"/>
    <w:rsid w:val="0094050C"/>
    <w:rsid w:val="0094215F"/>
    <w:rsid w:val="00943057"/>
    <w:rsid w:val="009507E5"/>
    <w:rsid w:val="00955C87"/>
    <w:rsid w:val="00956765"/>
    <w:rsid w:val="0096045D"/>
    <w:rsid w:val="00961EE3"/>
    <w:rsid w:val="00972A51"/>
    <w:rsid w:val="00975088"/>
    <w:rsid w:val="00981ED4"/>
    <w:rsid w:val="00984F88"/>
    <w:rsid w:val="0098555C"/>
    <w:rsid w:val="009863DD"/>
    <w:rsid w:val="009A108B"/>
    <w:rsid w:val="009A341F"/>
    <w:rsid w:val="009A36A8"/>
    <w:rsid w:val="009A59FE"/>
    <w:rsid w:val="009A5E56"/>
    <w:rsid w:val="009A6A92"/>
    <w:rsid w:val="009B68FE"/>
    <w:rsid w:val="009C21AE"/>
    <w:rsid w:val="009C457C"/>
    <w:rsid w:val="009C75FB"/>
    <w:rsid w:val="009D0734"/>
    <w:rsid w:val="009D1351"/>
    <w:rsid w:val="009D1C29"/>
    <w:rsid w:val="009D2F9F"/>
    <w:rsid w:val="009D7DFC"/>
    <w:rsid w:val="009E2E90"/>
    <w:rsid w:val="009E4149"/>
    <w:rsid w:val="009F1DC3"/>
    <w:rsid w:val="009F2433"/>
    <w:rsid w:val="00A006A6"/>
    <w:rsid w:val="00A05CE6"/>
    <w:rsid w:val="00A13EC1"/>
    <w:rsid w:val="00A222BC"/>
    <w:rsid w:val="00A2587A"/>
    <w:rsid w:val="00A27566"/>
    <w:rsid w:val="00A307E7"/>
    <w:rsid w:val="00A32396"/>
    <w:rsid w:val="00A335C6"/>
    <w:rsid w:val="00A336FE"/>
    <w:rsid w:val="00A36D8E"/>
    <w:rsid w:val="00A4371E"/>
    <w:rsid w:val="00A4431C"/>
    <w:rsid w:val="00A53FD8"/>
    <w:rsid w:val="00A61125"/>
    <w:rsid w:val="00A63BCF"/>
    <w:rsid w:val="00A643DB"/>
    <w:rsid w:val="00A64A27"/>
    <w:rsid w:val="00A67E55"/>
    <w:rsid w:val="00A72D07"/>
    <w:rsid w:val="00A81B51"/>
    <w:rsid w:val="00A81D16"/>
    <w:rsid w:val="00A8683B"/>
    <w:rsid w:val="00A86C22"/>
    <w:rsid w:val="00A870D1"/>
    <w:rsid w:val="00A87D23"/>
    <w:rsid w:val="00A92CA1"/>
    <w:rsid w:val="00A95300"/>
    <w:rsid w:val="00A95456"/>
    <w:rsid w:val="00AA4A2C"/>
    <w:rsid w:val="00AA5AA0"/>
    <w:rsid w:val="00AB29E7"/>
    <w:rsid w:val="00AB5D60"/>
    <w:rsid w:val="00AB735F"/>
    <w:rsid w:val="00AC2496"/>
    <w:rsid w:val="00AC3244"/>
    <w:rsid w:val="00AC5C11"/>
    <w:rsid w:val="00AD1528"/>
    <w:rsid w:val="00AD5ED6"/>
    <w:rsid w:val="00AD7D48"/>
    <w:rsid w:val="00AE18DF"/>
    <w:rsid w:val="00AE1CA1"/>
    <w:rsid w:val="00AE282F"/>
    <w:rsid w:val="00AE4919"/>
    <w:rsid w:val="00AE6626"/>
    <w:rsid w:val="00AE66B9"/>
    <w:rsid w:val="00AF2E63"/>
    <w:rsid w:val="00AF7780"/>
    <w:rsid w:val="00B04FDE"/>
    <w:rsid w:val="00B053FE"/>
    <w:rsid w:val="00B0566E"/>
    <w:rsid w:val="00B05FBE"/>
    <w:rsid w:val="00B14491"/>
    <w:rsid w:val="00B2105E"/>
    <w:rsid w:val="00B22440"/>
    <w:rsid w:val="00B269EC"/>
    <w:rsid w:val="00B40502"/>
    <w:rsid w:val="00B409D2"/>
    <w:rsid w:val="00B42892"/>
    <w:rsid w:val="00B479E5"/>
    <w:rsid w:val="00B5029A"/>
    <w:rsid w:val="00B5502F"/>
    <w:rsid w:val="00B556AE"/>
    <w:rsid w:val="00B569EC"/>
    <w:rsid w:val="00B57B84"/>
    <w:rsid w:val="00B6747E"/>
    <w:rsid w:val="00B73D88"/>
    <w:rsid w:val="00B75A39"/>
    <w:rsid w:val="00B81B5A"/>
    <w:rsid w:val="00B820B7"/>
    <w:rsid w:val="00B87DF8"/>
    <w:rsid w:val="00B92376"/>
    <w:rsid w:val="00B952AA"/>
    <w:rsid w:val="00BA40B6"/>
    <w:rsid w:val="00BA6000"/>
    <w:rsid w:val="00BB04ED"/>
    <w:rsid w:val="00BB439C"/>
    <w:rsid w:val="00BB5973"/>
    <w:rsid w:val="00BC4369"/>
    <w:rsid w:val="00BC514A"/>
    <w:rsid w:val="00BC55CC"/>
    <w:rsid w:val="00BC63E6"/>
    <w:rsid w:val="00BC683D"/>
    <w:rsid w:val="00BD0279"/>
    <w:rsid w:val="00BD0ABE"/>
    <w:rsid w:val="00BD2C8C"/>
    <w:rsid w:val="00BD382B"/>
    <w:rsid w:val="00BD51E9"/>
    <w:rsid w:val="00BD729F"/>
    <w:rsid w:val="00BD759E"/>
    <w:rsid w:val="00BE325D"/>
    <w:rsid w:val="00BE4E5B"/>
    <w:rsid w:val="00BF4768"/>
    <w:rsid w:val="00BF4C78"/>
    <w:rsid w:val="00C129A4"/>
    <w:rsid w:val="00C16B78"/>
    <w:rsid w:val="00C235F8"/>
    <w:rsid w:val="00C26B3B"/>
    <w:rsid w:val="00C412DE"/>
    <w:rsid w:val="00C46DB4"/>
    <w:rsid w:val="00C51924"/>
    <w:rsid w:val="00C5526D"/>
    <w:rsid w:val="00C56B80"/>
    <w:rsid w:val="00C70FE3"/>
    <w:rsid w:val="00C71A6F"/>
    <w:rsid w:val="00C73D3B"/>
    <w:rsid w:val="00C7703C"/>
    <w:rsid w:val="00C8014F"/>
    <w:rsid w:val="00C80FA4"/>
    <w:rsid w:val="00C82E82"/>
    <w:rsid w:val="00C83B79"/>
    <w:rsid w:val="00C868EA"/>
    <w:rsid w:val="00C86D45"/>
    <w:rsid w:val="00C8766C"/>
    <w:rsid w:val="00C87840"/>
    <w:rsid w:val="00C90A31"/>
    <w:rsid w:val="00C91EED"/>
    <w:rsid w:val="00C96A39"/>
    <w:rsid w:val="00C97E70"/>
    <w:rsid w:val="00CA003F"/>
    <w:rsid w:val="00CA483D"/>
    <w:rsid w:val="00CA6EBB"/>
    <w:rsid w:val="00CA7FAA"/>
    <w:rsid w:val="00CB6B5B"/>
    <w:rsid w:val="00CC07D8"/>
    <w:rsid w:val="00CC1ABB"/>
    <w:rsid w:val="00CC24EC"/>
    <w:rsid w:val="00CC4EE7"/>
    <w:rsid w:val="00CC7FEA"/>
    <w:rsid w:val="00CD05CC"/>
    <w:rsid w:val="00CD19FF"/>
    <w:rsid w:val="00CD6DD3"/>
    <w:rsid w:val="00CE2744"/>
    <w:rsid w:val="00CE4B62"/>
    <w:rsid w:val="00CE78C2"/>
    <w:rsid w:val="00CE7A5B"/>
    <w:rsid w:val="00CF07EF"/>
    <w:rsid w:val="00CF144A"/>
    <w:rsid w:val="00CF4324"/>
    <w:rsid w:val="00CF5C6C"/>
    <w:rsid w:val="00CF7C8A"/>
    <w:rsid w:val="00D0334E"/>
    <w:rsid w:val="00D070C9"/>
    <w:rsid w:val="00D0711E"/>
    <w:rsid w:val="00D10DE1"/>
    <w:rsid w:val="00D131FA"/>
    <w:rsid w:val="00D1441C"/>
    <w:rsid w:val="00D15320"/>
    <w:rsid w:val="00D15E37"/>
    <w:rsid w:val="00D20871"/>
    <w:rsid w:val="00D20A06"/>
    <w:rsid w:val="00D2552C"/>
    <w:rsid w:val="00D30F19"/>
    <w:rsid w:val="00D328E1"/>
    <w:rsid w:val="00D349A3"/>
    <w:rsid w:val="00D44D62"/>
    <w:rsid w:val="00D45B7D"/>
    <w:rsid w:val="00D45CD0"/>
    <w:rsid w:val="00D51386"/>
    <w:rsid w:val="00D52BAC"/>
    <w:rsid w:val="00D551D0"/>
    <w:rsid w:val="00D556A6"/>
    <w:rsid w:val="00D55DA6"/>
    <w:rsid w:val="00D57935"/>
    <w:rsid w:val="00D6107E"/>
    <w:rsid w:val="00D63B3A"/>
    <w:rsid w:val="00D65FB5"/>
    <w:rsid w:val="00D66977"/>
    <w:rsid w:val="00D70DB4"/>
    <w:rsid w:val="00D760D1"/>
    <w:rsid w:val="00D76C14"/>
    <w:rsid w:val="00D81C93"/>
    <w:rsid w:val="00D83C4B"/>
    <w:rsid w:val="00D8648E"/>
    <w:rsid w:val="00D90FE6"/>
    <w:rsid w:val="00D94290"/>
    <w:rsid w:val="00D94CAC"/>
    <w:rsid w:val="00D96F68"/>
    <w:rsid w:val="00DA3208"/>
    <w:rsid w:val="00DA788D"/>
    <w:rsid w:val="00DA7CDF"/>
    <w:rsid w:val="00DB56D0"/>
    <w:rsid w:val="00DB5C00"/>
    <w:rsid w:val="00DC0E12"/>
    <w:rsid w:val="00DC574D"/>
    <w:rsid w:val="00DD28AC"/>
    <w:rsid w:val="00DE06FE"/>
    <w:rsid w:val="00DE37EF"/>
    <w:rsid w:val="00DE3D4B"/>
    <w:rsid w:val="00DE4290"/>
    <w:rsid w:val="00DE71FB"/>
    <w:rsid w:val="00DF3B0A"/>
    <w:rsid w:val="00DF418A"/>
    <w:rsid w:val="00DF5249"/>
    <w:rsid w:val="00E1595D"/>
    <w:rsid w:val="00E174B5"/>
    <w:rsid w:val="00E2491F"/>
    <w:rsid w:val="00E2530A"/>
    <w:rsid w:val="00E25804"/>
    <w:rsid w:val="00E25DB9"/>
    <w:rsid w:val="00E27907"/>
    <w:rsid w:val="00E30D4D"/>
    <w:rsid w:val="00E31BFA"/>
    <w:rsid w:val="00E41050"/>
    <w:rsid w:val="00E43421"/>
    <w:rsid w:val="00E44F0B"/>
    <w:rsid w:val="00E44F95"/>
    <w:rsid w:val="00E4610C"/>
    <w:rsid w:val="00E47D37"/>
    <w:rsid w:val="00E50A18"/>
    <w:rsid w:val="00E55717"/>
    <w:rsid w:val="00E56F2E"/>
    <w:rsid w:val="00E670AF"/>
    <w:rsid w:val="00E678F8"/>
    <w:rsid w:val="00E7194F"/>
    <w:rsid w:val="00E835EB"/>
    <w:rsid w:val="00E873BD"/>
    <w:rsid w:val="00E91979"/>
    <w:rsid w:val="00E93EA6"/>
    <w:rsid w:val="00E96325"/>
    <w:rsid w:val="00E978AA"/>
    <w:rsid w:val="00EA0B61"/>
    <w:rsid w:val="00EA1AA0"/>
    <w:rsid w:val="00EA3A7A"/>
    <w:rsid w:val="00EA7B17"/>
    <w:rsid w:val="00EB440F"/>
    <w:rsid w:val="00EB4F29"/>
    <w:rsid w:val="00EB7D53"/>
    <w:rsid w:val="00EC4046"/>
    <w:rsid w:val="00EC7366"/>
    <w:rsid w:val="00ED0D31"/>
    <w:rsid w:val="00ED438E"/>
    <w:rsid w:val="00ED5AB9"/>
    <w:rsid w:val="00ED6DCE"/>
    <w:rsid w:val="00EE1D65"/>
    <w:rsid w:val="00EE34E3"/>
    <w:rsid w:val="00EF7BE7"/>
    <w:rsid w:val="00F01ACF"/>
    <w:rsid w:val="00F02050"/>
    <w:rsid w:val="00F03202"/>
    <w:rsid w:val="00F11F6E"/>
    <w:rsid w:val="00F131D1"/>
    <w:rsid w:val="00F1429C"/>
    <w:rsid w:val="00F15A6C"/>
    <w:rsid w:val="00F21653"/>
    <w:rsid w:val="00F23C0F"/>
    <w:rsid w:val="00F26DCA"/>
    <w:rsid w:val="00F31414"/>
    <w:rsid w:val="00F33B64"/>
    <w:rsid w:val="00F361E4"/>
    <w:rsid w:val="00F3638A"/>
    <w:rsid w:val="00F41527"/>
    <w:rsid w:val="00F43A09"/>
    <w:rsid w:val="00F460F0"/>
    <w:rsid w:val="00F52069"/>
    <w:rsid w:val="00F53D45"/>
    <w:rsid w:val="00F53E73"/>
    <w:rsid w:val="00F54F6D"/>
    <w:rsid w:val="00F5650F"/>
    <w:rsid w:val="00F61E4E"/>
    <w:rsid w:val="00F746FB"/>
    <w:rsid w:val="00F757CF"/>
    <w:rsid w:val="00F7737D"/>
    <w:rsid w:val="00F80233"/>
    <w:rsid w:val="00F81166"/>
    <w:rsid w:val="00F81AA2"/>
    <w:rsid w:val="00F838DD"/>
    <w:rsid w:val="00F92814"/>
    <w:rsid w:val="00F9300A"/>
    <w:rsid w:val="00F93A96"/>
    <w:rsid w:val="00F968B8"/>
    <w:rsid w:val="00F97844"/>
    <w:rsid w:val="00FA1884"/>
    <w:rsid w:val="00FA3D61"/>
    <w:rsid w:val="00FA47E9"/>
    <w:rsid w:val="00FA58CC"/>
    <w:rsid w:val="00FA6655"/>
    <w:rsid w:val="00FB093A"/>
    <w:rsid w:val="00FC0F0C"/>
    <w:rsid w:val="00FC0FF9"/>
    <w:rsid w:val="00FC10F4"/>
    <w:rsid w:val="00FD126A"/>
    <w:rsid w:val="00FD2C15"/>
    <w:rsid w:val="00FD4ACD"/>
    <w:rsid w:val="00FD7E86"/>
    <w:rsid w:val="00FE3559"/>
    <w:rsid w:val="00FE4A72"/>
    <w:rsid w:val="00FE52A4"/>
    <w:rsid w:val="00FE67C0"/>
    <w:rsid w:val="00FE6DFA"/>
    <w:rsid w:val="00FF2DCD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5727F5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727F5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5727F5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727F5"/>
    <w:rPr>
      <w:rFonts w:hint="default"/>
    </w:rPr>
  </w:style>
  <w:style w:type="character" w:customStyle="1" w:styleId="WW8Num1z1">
    <w:name w:val="WW8Num1z1"/>
    <w:rsid w:val="005727F5"/>
  </w:style>
  <w:style w:type="character" w:customStyle="1" w:styleId="WW8Num1z2">
    <w:name w:val="WW8Num1z2"/>
    <w:rsid w:val="005727F5"/>
  </w:style>
  <w:style w:type="character" w:customStyle="1" w:styleId="WW8Num1z3">
    <w:name w:val="WW8Num1z3"/>
    <w:rsid w:val="005727F5"/>
  </w:style>
  <w:style w:type="character" w:customStyle="1" w:styleId="WW8Num1z4">
    <w:name w:val="WW8Num1z4"/>
    <w:rsid w:val="005727F5"/>
  </w:style>
  <w:style w:type="character" w:customStyle="1" w:styleId="WW8Num1z5">
    <w:name w:val="WW8Num1z5"/>
    <w:rsid w:val="005727F5"/>
  </w:style>
  <w:style w:type="character" w:customStyle="1" w:styleId="WW8Num1z6">
    <w:name w:val="WW8Num1z6"/>
    <w:rsid w:val="005727F5"/>
  </w:style>
  <w:style w:type="character" w:customStyle="1" w:styleId="WW8Num1z7">
    <w:name w:val="WW8Num1z7"/>
    <w:rsid w:val="005727F5"/>
  </w:style>
  <w:style w:type="character" w:customStyle="1" w:styleId="WW8Num1z8">
    <w:name w:val="WW8Num1z8"/>
    <w:rsid w:val="005727F5"/>
  </w:style>
  <w:style w:type="character" w:customStyle="1" w:styleId="WW8Num2z0">
    <w:name w:val="WW8Num2z0"/>
    <w:rsid w:val="005727F5"/>
    <w:rPr>
      <w:rFonts w:hint="default"/>
    </w:rPr>
  </w:style>
  <w:style w:type="character" w:customStyle="1" w:styleId="WW8Num3z0">
    <w:name w:val="WW8Num3z0"/>
    <w:rsid w:val="005727F5"/>
    <w:rPr>
      <w:rFonts w:hint="default"/>
    </w:rPr>
  </w:style>
  <w:style w:type="character" w:customStyle="1" w:styleId="WW8Num3z1">
    <w:name w:val="WW8Num3z1"/>
    <w:rsid w:val="005727F5"/>
    <w:rPr>
      <w:rFonts w:hint="default"/>
      <w:b w:val="0"/>
    </w:rPr>
  </w:style>
  <w:style w:type="character" w:customStyle="1" w:styleId="WW8Num3z2">
    <w:name w:val="WW8Num3z2"/>
    <w:rsid w:val="005727F5"/>
  </w:style>
  <w:style w:type="character" w:customStyle="1" w:styleId="WW8Num3z3">
    <w:name w:val="WW8Num3z3"/>
    <w:rsid w:val="005727F5"/>
  </w:style>
  <w:style w:type="character" w:customStyle="1" w:styleId="WW8Num3z4">
    <w:name w:val="WW8Num3z4"/>
    <w:rsid w:val="005727F5"/>
  </w:style>
  <w:style w:type="character" w:customStyle="1" w:styleId="WW8Num3z5">
    <w:name w:val="WW8Num3z5"/>
    <w:rsid w:val="005727F5"/>
  </w:style>
  <w:style w:type="character" w:customStyle="1" w:styleId="WW8Num3z6">
    <w:name w:val="WW8Num3z6"/>
    <w:rsid w:val="005727F5"/>
  </w:style>
  <w:style w:type="character" w:customStyle="1" w:styleId="WW8Num3z7">
    <w:name w:val="WW8Num3z7"/>
    <w:rsid w:val="005727F5"/>
  </w:style>
  <w:style w:type="character" w:customStyle="1" w:styleId="WW8Num3z8">
    <w:name w:val="WW8Num3z8"/>
    <w:rsid w:val="005727F5"/>
  </w:style>
  <w:style w:type="character" w:customStyle="1" w:styleId="WW8Num4z0">
    <w:name w:val="WW8Num4z0"/>
    <w:rsid w:val="005727F5"/>
    <w:rPr>
      <w:rFonts w:hint="default"/>
    </w:rPr>
  </w:style>
  <w:style w:type="character" w:customStyle="1" w:styleId="WW8Num4z1">
    <w:name w:val="WW8Num4z1"/>
    <w:rsid w:val="005727F5"/>
  </w:style>
  <w:style w:type="character" w:customStyle="1" w:styleId="WW8Num4z2">
    <w:name w:val="WW8Num4z2"/>
    <w:rsid w:val="005727F5"/>
  </w:style>
  <w:style w:type="character" w:customStyle="1" w:styleId="WW8Num4z3">
    <w:name w:val="WW8Num4z3"/>
    <w:rsid w:val="005727F5"/>
  </w:style>
  <w:style w:type="character" w:customStyle="1" w:styleId="WW8Num4z4">
    <w:name w:val="WW8Num4z4"/>
    <w:rsid w:val="005727F5"/>
  </w:style>
  <w:style w:type="character" w:customStyle="1" w:styleId="WW8Num4z5">
    <w:name w:val="WW8Num4z5"/>
    <w:rsid w:val="005727F5"/>
  </w:style>
  <w:style w:type="character" w:customStyle="1" w:styleId="WW8Num4z6">
    <w:name w:val="WW8Num4z6"/>
    <w:rsid w:val="005727F5"/>
  </w:style>
  <w:style w:type="character" w:customStyle="1" w:styleId="WW8Num4z7">
    <w:name w:val="WW8Num4z7"/>
    <w:rsid w:val="005727F5"/>
  </w:style>
  <w:style w:type="character" w:customStyle="1" w:styleId="WW8Num4z8">
    <w:name w:val="WW8Num4z8"/>
    <w:rsid w:val="005727F5"/>
  </w:style>
  <w:style w:type="character" w:customStyle="1" w:styleId="WW8Num5z0">
    <w:name w:val="WW8Num5z0"/>
    <w:rsid w:val="005727F5"/>
    <w:rPr>
      <w:rFonts w:hint="default"/>
    </w:rPr>
  </w:style>
  <w:style w:type="character" w:customStyle="1" w:styleId="WW8Num5z1">
    <w:name w:val="WW8Num5z1"/>
    <w:rsid w:val="005727F5"/>
  </w:style>
  <w:style w:type="character" w:customStyle="1" w:styleId="WW8Num5z2">
    <w:name w:val="WW8Num5z2"/>
    <w:rsid w:val="005727F5"/>
  </w:style>
  <w:style w:type="character" w:customStyle="1" w:styleId="WW8Num5z3">
    <w:name w:val="WW8Num5z3"/>
    <w:rsid w:val="005727F5"/>
  </w:style>
  <w:style w:type="character" w:customStyle="1" w:styleId="WW8Num5z4">
    <w:name w:val="WW8Num5z4"/>
    <w:rsid w:val="005727F5"/>
  </w:style>
  <w:style w:type="character" w:customStyle="1" w:styleId="WW8Num5z5">
    <w:name w:val="WW8Num5z5"/>
    <w:rsid w:val="005727F5"/>
  </w:style>
  <w:style w:type="character" w:customStyle="1" w:styleId="WW8Num5z6">
    <w:name w:val="WW8Num5z6"/>
    <w:rsid w:val="005727F5"/>
  </w:style>
  <w:style w:type="character" w:customStyle="1" w:styleId="WW8Num5z7">
    <w:name w:val="WW8Num5z7"/>
    <w:rsid w:val="005727F5"/>
  </w:style>
  <w:style w:type="character" w:customStyle="1" w:styleId="WW8Num5z8">
    <w:name w:val="WW8Num5z8"/>
    <w:rsid w:val="005727F5"/>
  </w:style>
  <w:style w:type="character" w:customStyle="1" w:styleId="WW8Num2z1">
    <w:name w:val="WW8Num2z1"/>
    <w:rsid w:val="005727F5"/>
    <w:rPr>
      <w:rFonts w:hint="default"/>
      <w:b w:val="0"/>
    </w:rPr>
  </w:style>
  <w:style w:type="character" w:customStyle="1" w:styleId="WW8Num6z0">
    <w:name w:val="WW8Num6z0"/>
    <w:rsid w:val="005727F5"/>
    <w:rPr>
      <w:rFonts w:hint="default"/>
    </w:rPr>
  </w:style>
  <w:style w:type="character" w:customStyle="1" w:styleId="WW8Num6z1">
    <w:name w:val="WW8Num6z1"/>
    <w:rsid w:val="005727F5"/>
  </w:style>
  <w:style w:type="character" w:customStyle="1" w:styleId="WW8Num6z2">
    <w:name w:val="WW8Num6z2"/>
    <w:rsid w:val="005727F5"/>
  </w:style>
  <w:style w:type="character" w:customStyle="1" w:styleId="WW8Num6z3">
    <w:name w:val="WW8Num6z3"/>
    <w:rsid w:val="005727F5"/>
  </w:style>
  <w:style w:type="character" w:customStyle="1" w:styleId="WW8Num6z4">
    <w:name w:val="WW8Num6z4"/>
    <w:rsid w:val="005727F5"/>
  </w:style>
  <w:style w:type="character" w:customStyle="1" w:styleId="WW8Num6z5">
    <w:name w:val="WW8Num6z5"/>
    <w:rsid w:val="005727F5"/>
  </w:style>
  <w:style w:type="character" w:customStyle="1" w:styleId="WW8Num6z6">
    <w:name w:val="WW8Num6z6"/>
    <w:rsid w:val="005727F5"/>
  </w:style>
  <w:style w:type="character" w:customStyle="1" w:styleId="WW8Num6z7">
    <w:name w:val="WW8Num6z7"/>
    <w:rsid w:val="005727F5"/>
  </w:style>
  <w:style w:type="character" w:customStyle="1" w:styleId="WW8Num6z8">
    <w:name w:val="WW8Num6z8"/>
    <w:rsid w:val="005727F5"/>
  </w:style>
  <w:style w:type="character" w:customStyle="1" w:styleId="WW8Num7z0">
    <w:name w:val="WW8Num7z0"/>
    <w:rsid w:val="005727F5"/>
    <w:rPr>
      <w:rFonts w:hint="default"/>
    </w:rPr>
  </w:style>
  <w:style w:type="character" w:customStyle="1" w:styleId="WW8Num8z0">
    <w:name w:val="WW8Num8z0"/>
    <w:rsid w:val="005727F5"/>
    <w:rPr>
      <w:rFonts w:hint="default"/>
      <w:b/>
      <w:sz w:val="16"/>
    </w:rPr>
  </w:style>
  <w:style w:type="character" w:customStyle="1" w:styleId="WW8Num8z1">
    <w:name w:val="WW8Num8z1"/>
    <w:rsid w:val="005727F5"/>
  </w:style>
  <w:style w:type="character" w:customStyle="1" w:styleId="WW8Num8z2">
    <w:name w:val="WW8Num8z2"/>
    <w:rsid w:val="005727F5"/>
  </w:style>
  <w:style w:type="character" w:customStyle="1" w:styleId="WW8Num8z3">
    <w:name w:val="WW8Num8z3"/>
    <w:rsid w:val="005727F5"/>
  </w:style>
  <w:style w:type="character" w:customStyle="1" w:styleId="WW8Num8z4">
    <w:name w:val="WW8Num8z4"/>
    <w:rsid w:val="005727F5"/>
  </w:style>
  <w:style w:type="character" w:customStyle="1" w:styleId="WW8Num8z5">
    <w:name w:val="WW8Num8z5"/>
    <w:rsid w:val="005727F5"/>
  </w:style>
  <w:style w:type="character" w:customStyle="1" w:styleId="WW8Num8z6">
    <w:name w:val="WW8Num8z6"/>
    <w:rsid w:val="005727F5"/>
  </w:style>
  <w:style w:type="character" w:customStyle="1" w:styleId="WW8Num8z7">
    <w:name w:val="WW8Num8z7"/>
    <w:rsid w:val="005727F5"/>
  </w:style>
  <w:style w:type="character" w:customStyle="1" w:styleId="WW8Num8z8">
    <w:name w:val="WW8Num8z8"/>
    <w:rsid w:val="005727F5"/>
  </w:style>
  <w:style w:type="character" w:customStyle="1" w:styleId="WW8Num9z0">
    <w:name w:val="WW8Num9z0"/>
    <w:rsid w:val="005727F5"/>
    <w:rPr>
      <w:rFonts w:hint="default"/>
      <w:b w:val="0"/>
    </w:rPr>
  </w:style>
  <w:style w:type="character" w:customStyle="1" w:styleId="WW8Num9z1">
    <w:name w:val="WW8Num9z1"/>
    <w:rsid w:val="005727F5"/>
  </w:style>
  <w:style w:type="character" w:customStyle="1" w:styleId="WW8Num9z2">
    <w:name w:val="WW8Num9z2"/>
    <w:rsid w:val="005727F5"/>
  </w:style>
  <w:style w:type="character" w:customStyle="1" w:styleId="WW8Num9z3">
    <w:name w:val="WW8Num9z3"/>
    <w:rsid w:val="005727F5"/>
  </w:style>
  <w:style w:type="character" w:customStyle="1" w:styleId="WW8Num9z4">
    <w:name w:val="WW8Num9z4"/>
    <w:rsid w:val="005727F5"/>
  </w:style>
  <w:style w:type="character" w:customStyle="1" w:styleId="WW8Num9z5">
    <w:name w:val="WW8Num9z5"/>
    <w:rsid w:val="005727F5"/>
  </w:style>
  <w:style w:type="character" w:customStyle="1" w:styleId="WW8Num9z6">
    <w:name w:val="WW8Num9z6"/>
    <w:rsid w:val="005727F5"/>
  </w:style>
  <w:style w:type="character" w:customStyle="1" w:styleId="WW8Num9z7">
    <w:name w:val="WW8Num9z7"/>
    <w:rsid w:val="005727F5"/>
  </w:style>
  <w:style w:type="character" w:customStyle="1" w:styleId="WW8Num9z8">
    <w:name w:val="WW8Num9z8"/>
    <w:rsid w:val="005727F5"/>
  </w:style>
  <w:style w:type="character" w:customStyle="1" w:styleId="WW8Num10z0">
    <w:name w:val="WW8Num10z0"/>
    <w:rsid w:val="005727F5"/>
    <w:rPr>
      <w:rFonts w:hint="default"/>
    </w:rPr>
  </w:style>
  <w:style w:type="character" w:customStyle="1" w:styleId="WW8Num10z1">
    <w:name w:val="WW8Num10z1"/>
    <w:rsid w:val="005727F5"/>
    <w:rPr>
      <w:rFonts w:hint="default"/>
      <w:b w:val="0"/>
    </w:rPr>
  </w:style>
  <w:style w:type="character" w:customStyle="1" w:styleId="WW8Num11z0">
    <w:name w:val="WW8Num11z0"/>
    <w:rsid w:val="005727F5"/>
    <w:rPr>
      <w:rFonts w:hint="default"/>
    </w:rPr>
  </w:style>
  <w:style w:type="character" w:customStyle="1" w:styleId="WW8Num11z1">
    <w:name w:val="WW8Num11z1"/>
    <w:rsid w:val="005727F5"/>
  </w:style>
  <w:style w:type="character" w:customStyle="1" w:styleId="WW8Num11z2">
    <w:name w:val="WW8Num11z2"/>
    <w:rsid w:val="005727F5"/>
  </w:style>
  <w:style w:type="character" w:customStyle="1" w:styleId="WW8Num11z3">
    <w:name w:val="WW8Num11z3"/>
    <w:rsid w:val="005727F5"/>
  </w:style>
  <w:style w:type="character" w:customStyle="1" w:styleId="WW8Num11z4">
    <w:name w:val="WW8Num11z4"/>
    <w:rsid w:val="005727F5"/>
  </w:style>
  <w:style w:type="character" w:customStyle="1" w:styleId="WW8Num11z5">
    <w:name w:val="WW8Num11z5"/>
    <w:rsid w:val="005727F5"/>
  </w:style>
  <w:style w:type="character" w:customStyle="1" w:styleId="WW8Num11z6">
    <w:name w:val="WW8Num11z6"/>
    <w:rsid w:val="005727F5"/>
  </w:style>
  <w:style w:type="character" w:customStyle="1" w:styleId="WW8Num11z7">
    <w:name w:val="WW8Num11z7"/>
    <w:rsid w:val="005727F5"/>
  </w:style>
  <w:style w:type="character" w:customStyle="1" w:styleId="WW8Num11z8">
    <w:name w:val="WW8Num11z8"/>
    <w:rsid w:val="005727F5"/>
  </w:style>
  <w:style w:type="character" w:customStyle="1" w:styleId="WW8Num12z0">
    <w:name w:val="WW8Num12z0"/>
    <w:rsid w:val="005727F5"/>
    <w:rPr>
      <w:rFonts w:hint="default"/>
    </w:rPr>
  </w:style>
  <w:style w:type="character" w:customStyle="1" w:styleId="WW8Num12z1">
    <w:name w:val="WW8Num12z1"/>
    <w:rsid w:val="005727F5"/>
  </w:style>
  <w:style w:type="character" w:customStyle="1" w:styleId="WW8Num12z2">
    <w:name w:val="WW8Num12z2"/>
    <w:rsid w:val="005727F5"/>
  </w:style>
  <w:style w:type="character" w:customStyle="1" w:styleId="WW8Num12z3">
    <w:name w:val="WW8Num12z3"/>
    <w:rsid w:val="005727F5"/>
  </w:style>
  <w:style w:type="character" w:customStyle="1" w:styleId="WW8Num12z4">
    <w:name w:val="WW8Num12z4"/>
    <w:rsid w:val="005727F5"/>
  </w:style>
  <w:style w:type="character" w:customStyle="1" w:styleId="WW8Num12z5">
    <w:name w:val="WW8Num12z5"/>
    <w:rsid w:val="005727F5"/>
  </w:style>
  <w:style w:type="character" w:customStyle="1" w:styleId="WW8Num12z6">
    <w:name w:val="WW8Num12z6"/>
    <w:rsid w:val="005727F5"/>
  </w:style>
  <w:style w:type="character" w:customStyle="1" w:styleId="WW8Num12z7">
    <w:name w:val="WW8Num12z7"/>
    <w:rsid w:val="005727F5"/>
  </w:style>
  <w:style w:type="character" w:customStyle="1" w:styleId="WW8Num12z8">
    <w:name w:val="WW8Num12z8"/>
    <w:rsid w:val="005727F5"/>
  </w:style>
  <w:style w:type="character" w:customStyle="1" w:styleId="WW8Num13z0">
    <w:name w:val="WW8Num13z0"/>
    <w:rsid w:val="005727F5"/>
    <w:rPr>
      <w:rFonts w:hint="default"/>
    </w:rPr>
  </w:style>
  <w:style w:type="character" w:customStyle="1" w:styleId="WW8Num13z1">
    <w:name w:val="WW8Num13z1"/>
    <w:rsid w:val="005727F5"/>
  </w:style>
  <w:style w:type="character" w:customStyle="1" w:styleId="WW8Num13z2">
    <w:name w:val="WW8Num13z2"/>
    <w:rsid w:val="005727F5"/>
  </w:style>
  <w:style w:type="character" w:customStyle="1" w:styleId="WW8Num13z3">
    <w:name w:val="WW8Num13z3"/>
    <w:rsid w:val="005727F5"/>
  </w:style>
  <w:style w:type="character" w:customStyle="1" w:styleId="WW8Num13z4">
    <w:name w:val="WW8Num13z4"/>
    <w:rsid w:val="005727F5"/>
  </w:style>
  <w:style w:type="character" w:customStyle="1" w:styleId="WW8Num13z5">
    <w:name w:val="WW8Num13z5"/>
    <w:rsid w:val="005727F5"/>
  </w:style>
  <w:style w:type="character" w:customStyle="1" w:styleId="WW8Num13z6">
    <w:name w:val="WW8Num13z6"/>
    <w:rsid w:val="005727F5"/>
  </w:style>
  <w:style w:type="character" w:customStyle="1" w:styleId="WW8Num13z7">
    <w:name w:val="WW8Num13z7"/>
    <w:rsid w:val="005727F5"/>
  </w:style>
  <w:style w:type="character" w:customStyle="1" w:styleId="WW8Num13z8">
    <w:name w:val="WW8Num13z8"/>
    <w:rsid w:val="005727F5"/>
  </w:style>
  <w:style w:type="character" w:customStyle="1" w:styleId="WW8Num14z0">
    <w:name w:val="WW8Num14z0"/>
    <w:rsid w:val="005727F5"/>
    <w:rPr>
      <w:rFonts w:hint="default"/>
    </w:rPr>
  </w:style>
  <w:style w:type="character" w:customStyle="1" w:styleId="WW8Num15z0">
    <w:name w:val="WW8Num15z0"/>
    <w:rsid w:val="005727F5"/>
    <w:rPr>
      <w:b w:val="0"/>
    </w:rPr>
  </w:style>
  <w:style w:type="character" w:customStyle="1" w:styleId="WW8Num15z1">
    <w:name w:val="WW8Num15z1"/>
    <w:rsid w:val="005727F5"/>
  </w:style>
  <w:style w:type="character" w:customStyle="1" w:styleId="WW8Num15z2">
    <w:name w:val="WW8Num15z2"/>
    <w:rsid w:val="005727F5"/>
  </w:style>
  <w:style w:type="character" w:customStyle="1" w:styleId="WW8Num15z3">
    <w:name w:val="WW8Num15z3"/>
    <w:rsid w:val="005727F5"/>
  </w:style>
  <w:style w:type="character" w:customStyle="1" w:styleId="WW8Num15z4">
    <w:name w:val="WW8Num15z4"/>
    <w:rsid w:val="005727F5"/>
  </w:style>
  <w:style w:type="character" w:customStyle="1" w:styleId="WW8Num15z5">
    <w:name w:val="WW8Num15z5"/>
    <w:rsid w:val="005727F5"/>
  </w:style>
  <w:style w:type="character" w:customStyle="1" w:styleId="WW8Num15z6">
    <w:name w:val="WW8Num15z6"/>
    <w:rsid w:val="005727F5"/>
  </w:style>
  <w:style w:type="character" w:customStyle="1" w:styleId="WW8Num15z7">
    <w:name w:val="WW8Num15z7"/>
    <w:rsid w:val="005727F5"/>
  </w:style>
  <w:style w:type="character" w:customStyle="1" w:styleId="WW8Num15z8">
    <w:name w:val="WW8Num15z8"/>
    <w:rsid w:val="005727F5"/>
  </w:style>
  <w:style w:type="character" w:customStyle="1" w:styleId="11">
    <w:name w:val="Основной шрифт абзаца1"/>
    <w:rsid w:val="005727F5"/>
  </w:style>
  <w:style w:type="character" w:styleId="a4">
    <w:name w:val="page number"/>
    <w:basedOn w:val="11"/>
    <w:rsid w:val="005727F5"/>
  </w:style>
  <w:style w:type="character" w:customStyle="1" w:styleId="a5">
    <w:name w:val="Название Знак"/>
    <w:rsid w:val="005727F5"/>
    <w:rPr>
      <w:b/>
      <w:sz w:val="26"/>
      <w:szCs w:val="26"/>
    </w:rPr>
  </w:style>
  <w:style w:type="character" w:customStyle="1" w:styleId="30">
    <w:name w:val="Заголовок 3 Знак"/>
    <w:rsid w:val="005727F5"/>
    <w:rPr>
      <w:b/>
      <w:bCs/>
      <w:sz w:val="27"/>
      <w:szCs w:val="27"/>
    </w:rPr>
  </w:style>
  <w:style w:type="character" w:customStyle="1" w:styleId="40">
    <w:name w:val="Заголовок 4 Знак"/>
    <w:rsid w:val="005727F5"/>
    <w:rPr>
      <w:b/>
      <w:bCs/>
      <w:sz w:val="24"/>
      <w:szCs w:val="24"/>
    </w:rPr>
  </w:style>
  <w:style w:type="character" w:customStyle="1" w:styleId="50">
    <w:name w:val="Заголовок 5 Знак"/>
    <w:rsid w:val="005727F5"/>
    <w:rPr>
      <w:b/>
      <w:bCs/>
    </w:rPr>
  </w:style>
  <w:style w:type="character" w:customStyle="1" w:styleId="a6">
    <w:name w:val="Текст выноски Знак"/>
    <w:rsid w:val="005727F5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5727F5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5727F5"/>
    <w:rPr>
      <w:sz w:val="24"/>
      <w:szCs w:val="24"/>
    </w:rPr>
  </w:style>
  <w:style w:type="character" w:customStyle="1" w:styleId="a8">
    <w:name w:val="Нижний колонтитул Знак"/>
    <w:rsid w:val="005727F5"/>
    <w:rPr>
      <w:sz w:val="24"/>
      <w:szCs w:val="24"/>
    </w:rPr>
  </w:style>
  <w:style w:type="character" w:styleId="a9">
    <w:name w:val="Hyperlink"/>
    <w:rsid w:val="005727F5"/>
    <w:rPr>
      <w:color w:val="0000FF"/>
      <w:u w:val="single"/>
    </w:rPr>
  </w:style>
  <w:style w:type="character" w:styleId="aa">
    <w:name w:val="FollowedHyperlink"/>
    <w:rsid w:val="005727F5"/>
    <w:rPr>
      <w:color w:val="800080"/>
      <w:u w:val="single"/>
    </w:rPr>
  </w:style>
  <w:style w:type="character" w:customStyle="1" w:styleId="blk">
    <w:name w:val="blk"/>
    <w:rsid w:val="005727F5"/>
  </w:style>
  <w:style w:type="character" w:customStyle="1" w:styleId="ab">
    <w:name w:val="Символ нумерации"/>
    <w:rsid w:val="005727F5"/>
  </w:style>
  <w:style w:type="paragraph" w:customStyle="1" w:styleId="ac">
    <w:name w:val="Заголовок"/>
    <w:basedOn w:val="a"/>
    <w:next w:val="a0"/>
    <w:rsid w:val="00572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727F5"/>
    <w:pPr>
      <w:spacing w:after="120"/>
    </w:pPr>
  </w:style>
  <w:style w:type="paragraph" w:styleId="ad">
    <w:name w:val="List"/>
    <w:basedOn w:val="a0"/>
    <w:rsid w:val="005727F5"/>
    <w:rPr>
      <w:rFonts w:cs="Mangal"/>
    </w:rPr>
  </w:style>
  <w:style w:type="paragraph" w:customStyle="1" w:styleId="12">
    <w:name w:val="Название1"/>
    <w:basedOn w:val="a"/>
    <w:rsid w:val="005727F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727F5"/>
    <w:pPr>
      <w:suppressLineNumbers/>
    </w:pPr>
    <w:rPr>
      <w:rFonts w:cs="Mangal"/>
    </w:rPr>
  </w:style>
  <w:style w:type="paragraph" w:customStyle="1" w:styleId="ConsPlusNormal">
    <w:name w:val="ConsPlusNormal"/>
    <w:rsid w:val="005727F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727F5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727F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sid w:val="005727F5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5727F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727F5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5727F5"/>
    <w:pPr>
      <w:jc w:val="center"/>
    </w:pPr>
    <w:rPr>
      <w:b/>
      <w:sz w:val="26"/>
      <w:szCs w:val="26"/>
    </w:rPr>
  </w:style>
  <w:style w:type="paragraph" w:styleId="af2">
    <w:name w:val="Subtitle"/>
    <w:basedOn w:val="ac"/>
    <w:next w:val="a0"/>
    <w:qFormat/>
    <w:rsid w:val="005727F5"/>
    <w:pPr>
      <w:jc w:val="center"/>
    </w:pPr>
    <w:rPr>
      <w:i/>
      <w:iCs/>
    </w:rPr>
  </w:style>
  <w:style w:type="paragraph" w:styleId="HTML0">
    <w:name w:val="HTML Preformatted"/>
    <w:basedOn w:val="a"/>
    <w:rsid w:val="0057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gcontext">
    <w:name w:val="rigcontext"/>
    <w:basedOn w:val="a"/>
    <w:rsid w:val="005727F5"/>
    <w:pPr>
      <w:spacing w:before="280" w:after="280"/>
    </w:pPr>
  </w:style>
  <w:style w:type="paragraph" w:customStyle="1" w:styleId="formattext">
    <w:name w:val="formattext"/>
    <w:basedOn w:val="a"/>
    <w:rsid w:val="005727F5"/>
    <w:pPr>
      <w:spacing w:before="280" w:after="280"/>
    </w:pPr>
  </w:style>
  <w:style w:type="paragraph" w:customStyle="1" w:styleId="unformattext">
    <w:name w:val="unformattext"/>
    <w:basedOn w:val="a"/>
    <w:rsid w:val="005727F5"/>
    <w:pPr>
      <w:spacing w:before="280" w:after="280"/>
    </w:pPr>
  </w:style>
  <w:style w:type="paragraph" w:styleId="af3">
    <w:name w:val="Normal (Web)"/>
    <w:basedOn w:val="a"/>
    <w:uiPriority w:val="99"/>
    <w:rsid w:val="005727F5"/>
    <w:pPr>
      <w:spacing w:before="280" w:after="280"/>
    </w:pPr>
  </w:style>
  <w:style w:type="paragraph" w:customStyle="1" w:styleId="headertext">
    <w:name w:val="headertext"/>
    <w:basedOn w:val="a"/>
    <w:rsid w:val="005727F5"/>
    <w:pPr>
      <w:spacing w:before="280" w:after="280"/>
    </w:pPr>
  </w:style>
  <w:style w:type="paragraph" w:customStyle="1" w:styleId="af4">
    <w:name w:val="Содержимое таблицы"/>
    <w:basedOn w:val="a"/>
    <w:rsid w:val="005727F5"/>
    <w:pPr>
      <w:suppressLineNumbers/>
    </w:pPr>
  </w:style>
  <w:style w:type="paragraph" w:customStyle="1" w:styleId="af5">
    <w:name w:val="Заголовок таблицы"/>
    <w:basedOn w:val="af4"/>
    <w:rsid w:val="005727F5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5727F5"/>
  </w:style>
  <w:style w:type="table" w:styleId="af7">
    <w:name w:val="Table Grid"/>
    <w:basedOn w:val="a2"/>
    <w:uiPriority w:val="59"/>
    <w:rsid w:val="009C75FB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7"/>
    <w:uiPriority w:val="59"/>
    <w:rsid w:val="00BC514A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7"/>
    <w:uiPriority w:val="59"/>
    <w:rsid w:val="00FC10F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7"/>
    <w:uiPriority w:val="59"/>
    <w:rsid w:val="00FC10F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B687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p9">
    <w:name w:val="p9"/>
    <w:basedOn w:val="a"/>
    <w:rsid w:val="00834C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D30F1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D30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55DA-105C-414B-9033-E9BC18A3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2022-06-27T12:39:00Z</cp:lastPrinted>
  <dcterms:created xsi:type="dcterms:W3CDTF">2022-06-28T07:37:00Z</dcterms:created>
  <dcterms:modified xsi:type="dcterms:W3CDTF">2022-07-01T08:02:00Z</dcterms:modified>
</cp:coreProperties>
</file>